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BB33" w14:textId="561FEDD5" w:rsidR="00224288" w:rsidRPr="00AA698B" w:rsidRDefault="008D01EB" w:rsidP="00895514">
      <w:pPr>
        <w:jc w:val="center"/>
        <w:rPr>
          <w:rFonts w:ascii="Arial Narrow" w:hAnsi="Arial Narrow"/>
          <w:b/>
          <w:sz w:val="28"/>
          <w:szCs w:val="28"/>
        </w:rPr>
      </w:pPr>
      <w:r w:rsidRPr="00AA698B">
        <w:rPr>
          <w:rFonts w:ascii="Arial Narrow" w:hAnsi="Arial Narrow"/>
          <w:b/>
          <w:sz w:val="28"/>
          <w:szCs w:val="28"/>
        </w:rPr>
        <w:t xml:space="preserve">Behavioral </w:t>
      </w:r>
      <w:r w:rsidR="008613D2" w:rsidRPr="00AA698B">
        <w:rPr>
          <w:rFonts w:ascii="Arial Narrow" w:hAnsi="Arial Narrow"/>
          <w:b/>
          <w:sz w:val="28"/>
          <w:szCs w:val="28"/>
        </w:rPr>
        <w:t xml:space="preserve">Threat </w:t>
      </w:r>
      <w:r w:rsidR="00E93EB2" w:rsidRPr="00AA698B">
        <w:rPr>
          <w:rFonts w:ascii="Arial Narrow" w:hAnsi="Arial Narrow"/>
          <w:b/>
          <w:sz w:val="28"/>
          <w:szCs w:val="28"/>
        </w:rPr>
        <w:t>Assessment</w:t>
      </w:r>
      <w:r w:rsidR="008613D2" w:rsidRPr="00AA698B">
        <w:rPr>
          <w:rFonts w:ascii="Arial Narrow" w:hAnsi="Arial Narrow"/>
          <w:b/>
          <w:sz w:val="28"/>
          <w:szCs w:val="28"/>
        </w:rPr>
        <w:t xml:space="preserve"> and Intervention Plan (</w:t>
      </w:r>
      <w:r w:rsidRPr="00AA698B">
        <w:rPr>
          <w:rFonts w:ascii="Arial Narrow" w:hAnsi="Arial Narrow"/>
          <w:b/>
          <w:sz w:val="28"/>
          <w:szCs w:val="28"/>
        </w:rPr>
        <w:t>B</w:t>
      </w:r>
      <w:r w:rsidR="008613D2" w:rsidRPr="00AA698B">
        <w:rPr>
          <w:rFonts w:ascii="Arial Narrow" w:hAnsi="Arial Narrow"/>
          <w:b/>
          <w:sz w:val="28"/>
          <w:szCs w:val="28"/>
        </w:rPr>
        <w:t>TAIP)</w:t>
      </w:r>
    </w:p>
    <w:p w14:paraId="347E79F5" w14:textId="42DBDEE1" w:rsidR="00E93EB2" w:rsidRDefault="00E93EB2" w:rsidP="00E93EB2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ehavioral Threat Assessment and Intervention Plan Table"/>
        <w:tblDescription w:val="Fillable form to complete "/>
      </w:tblPr>
      <w:tblGrid>
        <w:gridCol w:w="3505"/>
        <w:gridCol w:w="2034"/>
        <w:gridCol w:w="2916"/>
        <w:gridCol w:w="2623"/>
      </w:tblGrid>
      <w:tr w:rsidR="00AA698B" w14:paraId="4D5BD464" w14:textId="77777777" w:rsidTr="007A08BB">
        <w:trPr>
          <w:tblHeader/>
        </w:trPr>
        <w:tc>
          <w:tcPr>
            <w:tcW w:w="3505" w:type="dxa"/>
          </w:tcPr>
          <w:p w14:paraId="07A03FE6" w14:textId="4EDDAAED" w:rsidR="00AA698B" w:rsidRPr="00187EF2" w:rsidRDefault="00AA698B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EF2">
              <w:rPr>
                <w:rFonts w:ascii="Arial Narrow" w:hAnsi="Arial Narrow"/>
                <w:b/>
                <w:sz w:val="22"/>
                <w:szCs w:val="22"/>
              </w:rPr>
              <w:t xml:space="preserve">Student Name:  </w:t>
            </w:r>
            <w:r w:rsidRPr="00187EF2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</w:t>
            </w:r>
            <w:r w:rsidRPr="00187EF2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                               </w:t>
            </w:r>
          </w:p>
        </w:tc>
        <w:tc>
          <w:tcPr>
            <w:tcW w:w="4950" w:type="dxa"/>
            <w:gridSpan w:val="2"/>
          </w:tcPr>
          <w:p w14:paraId="480C78E6" w14:textId="4ECC4B25" w:rsidR="00AA698B" w:rsidRPr="00187EF2" w:rsidRDefault="00187EF2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EF2">
              <w:rPr>
                <w:rFonts w:ascii="Arial Narrow" w:hAnsi="Arial Narrow"/>
                <w:b/>
                <w:sz w:val="22"/>
                <w:szCs w:val="22"/>
              </w:rPr>
              <w:t>District/</w:t>
            </w:r>
            <w:r w:rsidR="00AA698B" w:rsidRPr="00187EF2">
              <w:rPr>
                <w:rFonts w:ascii="Arial Narrow" w:hAnsi="Arial Narrow"/>
                <w:b/>
                <w:sz w:val="22"/>
                <w:szCs w:val="22"/>
              </w:rPr>
              <w:t xml:space="preserve">School:  </w:t>
            </w:r>
          </w:p>
        </w:tc>
        <w:tc>
          <w:tcPr>
            <w:tcW w:w="2623" w:type="dxa"/>
          </w:tcPr>
          <w:p w14:paraId="2186D9BC" w14:textId="77777777" w:rsidR="00AA698B" w:rsidRPr="00187EF2" w:rsidRDefault="00AA698B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EF2">
              <w:rPr>
                <w:rFonts w:ascii="Arial Narrow" w:hAnsi="Arial Narrow"/>
                <w:b/>
                <w:sz w:val="22"/>
                <w:szCs w:val="22"/>
              </w:rPr>
              <w:t>Today’s Date:</w:t>
            </w:r>
          </w:p>
        </w:tc>
      </w:tr>
      <w:tr w:rsidR="00970EDF" w14:paraId="4D8DCFFF" w14:textId="77777777" w:rsidTr="00970EDF">
        <w:trPr>
          <w:tblHeader/>
        </w:trPr>
        <w:tc>
          <w:tcPr>
            <w:tcW w:w="3505" w:type="dxa"/>
          </w:tcPr>
          <w:p w14:paraId="519834EF" w14:textId="23FCAFB7" w:rsidR="00970EDF" w:rsidRPr="00187EF2" w:rsidRDefault="00970EDF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Grade: </w:t>
            </w:r>
          </w:p>
        </w:tc>
        <w:tc>
          <w:tcPr>
            <w:tcW w:w="2034" w:type="dxa"/>
          </w:tcPr>
          <w:p w14:paraId="132C52F4" w14:textId="77777777" w:rsidR="00970EDF" w:rsidRPr="00187EF2" w:rsidRDefault="00970EDF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DOB: </w:t>
            </w:r>
          </w:p>
        </w:tc>
        <w:tc>
          <w:tcPr>
            <w:tcW w:w="5539" w:type="dxa"/>
            <w:gridSpan w:val="2"/>
          </w:tcPr>
          <w:p w14:paraId="7139B2D0" w14:textId="0C063D54" w:rsidR="00970EDF" w:rsidRPr="00187EF2" w:rsidRDefault="00970EDF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Was screener completed? 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662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87EF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yes    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97637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2"/>
                <w:szCs w:val="22"/>
              </w:rPr>
              <w:t xml:space="preserve">  no</w:t>
            </w:r>
          </w:p>
        </w:tc>
      </w:tr>
      <w:tr w:rsidR="00AA698B" w14:paraId="729039FA" w14:textId="77777777" w:rsidTr="00187EF2">
        <w:tc>
          <w:tcPr>
            <w:tcW w:w="11078" w:type="dxa"/>
            <w:gridSpan w:val="4"/>
          </w:tcPr>
          <w:p w14:paraId="713753A1" w14:textId="44471B5F" w:rsidR="00AA698B" w:rsidRPr="00187EF2" w:rsidRDefault="004559A8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Does the student have an identified educational disability under IDEA or Section </w:t>
            </w:r>
            <w:r w:rsidR="00AA698B" w:rsidRPr="00187EF2">
              <w:rPr>
                <w:rFonts w:ascii="Arial Narrow" w:hAnsi="Arial Narrow"/>
                <w:b/>
                <w:sz w:val="22"/>
                <w:szCs w:val="22"/>
              </w:rPr>
              <w:t xml:space="preserve">504?    </w:t>
            </w:r>
            <w:r w:rsidR="00970EDF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AA698B" w:rsidRPr="00187EF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9853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8B" w:rsidRPr="00187EF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A698B" w:rsidRPr="00187EF2">
              <w:rPr>
                <w:rFonts w:ascii="Arial Narrow" w:hAnsi="Arial Narrow"/>
                <w:b/>
                <w:sz w:val="22"/>
                <w:szCs w:val="22"/>
              </w:rPr>
              <w:t xml:space="preserve"> yes    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2378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8B" w:rsidRPr="00187EF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A698B" w:rsidRPr="00187EF2">
              <w:rPr>
                <w:rFonts w:ascii="Arial Narrow" w:hAnsi="Arial Narrow"/>
                <w:b/>
                <w:sz w:val="22"/>
                <w:szCs w:val="22"/>
              </w:rPr>
              <w:t xml:space="preserve">  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70EDF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AA698B" w:rsidRPr="004559A8">
              <w:rPr>
                <w:rFonts w:ascii="Arial Narrow" w:hAnsi="Arial Narrow"/>
                <w:bCs/>
                <w:sz w:val="22"/>
                <w:szCs w:val="22"/>
              </w:rPr>
              <w:t>If yes</w:t>
            </w:r>
            <w:r w:rsidR="00DF0A5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AA698B" w:rsidRPr="004559A8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1260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8B" w:rsidRPr="004559A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A698B" w:rsidRPr="004559A8">
              <w:rPr>
                <w:rFonts w:ascii="Arial Narrow" w:hAnsi="Arial Narrow"/>
                <w:bCs/>
                <w:sz w:val="22"/>
                <w:szCs w:val="22"/>
              </w:rPr>
              <w:t xml:space="preserve"> IEP   or     </w:t>
            </w: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78882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8B" w:rsidRPr="004559A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A698B" w:rsidRPr="004559A8">
              <w:rPr>
                <w:rFonts w:ascii="Arial Narrow" w:hAnsi="Arial Narrow"/>
                <w:bCs/>
                <w:sz w:val="22"/>
                <w:szCs w:val="22"/>
              </w:rPr>
              <w:t xml:space="preserve"> 504    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Identified </w:t>
            </w:r>
            <w:r w:rsidR="00AA698B" w:rsidRPr="004559A8">
              <w:rPr>
                <w:rFonts w:ascii="Arial Narrow" w:hAnsi="Arial Narrow"/>
                <w:bCs/>
                <w:sz w:val="22"/>
                <w:szCs w:val="22"/>
              </w:rPr>
              <w:t xml:space="preserve">Disability: 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            </w:t>
            </w:r>
            <w:r w:rsidR="00AA698B" w:rsidRPr="004559A8">
              <w:rPr>
                <w:rFonts w:ascii="Arial Narrow" w:hAnsi="Arial Narrow"/>
                <w:bCs/>
                <w:sz w:val="22"/>
                <w:szCs w:val="22"/>
              </w:rPr>
              <w:t>Case Manager:</w:t>
            </w:r>
          </w:p>
        </w:tc>
      </w:tr>
      <w:tr w:rsidR="00AA698B" w14:paraId="6F5D104F" w14:textId="77777777" w:rsidTr="00970EDF">
        <w:trPr>
          <w:trHeight w:val="674"/>
        </w:trPr>
        <w:tc>
          <w:tcPr>
            <w:tcW w:w="5539" w:type="dxa"/>
            <w:gridSpan w:val="2"/>
            <w:tcBorders>
              <w:bottom w:val="single" w:sz="4" w:space="0" w:color="auto"/>
            </w:tcBorders>
          </w:tcPr>
          <w:p w14:paraId="30BC5CA2" w14:textId="13245A9A" w:rsidR="00AA698B" w:rsidRPr="00187EF2" w:rsidRDefault="00AA698B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EF2">
              <w:rPr>
                <w:rFonts w:ascii="Arial Narrow" w:hAnsi="Arial Narrow"/>
                <w:b/>
                <w:sz w:val="22"/>
                <w:szCs w:val="22"/>
              </w:rPr>
              <w:t>Parent/Guardian</w:t>
            </w:r>
            <w:r w:rsidR="004559A8">
              <w:rPr>
                <w:rFonts w:ascii="Arial Narrow" w:hAnsi="Arial Narrow"/>
                <w:b/>
                <w:sz w:val="22"/>
                <w:szCs w:val="22"/>
              </w:rPr>
              <w:t xml:space="preserve"> #1</w:t>
            </w:r>
            <w:r w:rsidRPr="00187EF2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14:paraId="453A75D6" w14:textId="77777777" w:rsidR="00AA698B" w:rsidRPr="00187EF2" w:rsidRDefault="00AA698B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EF2">
              <w:rPr>
                <w:rFonts w:ascii="Arial Narrow" w:hAnsi="Arial Narrow"/>
                <w:b/>
                <w:sz w:val="22"/>
                <w:szCs w:val="22"/>
              </w:rPr>
              <w:t xml:space="preserve">Phone:      </w:t>
            </w:r>
          </w:p>
          <w:p w14:paraId="75D68831" w14:textId="415DDBAD" w:rsidR="00AA698B" w:rsidRPr="00187EF2" w:rsidRDefault="00AA698B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EF2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187EF2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  </w:t>
            </w:r>
          </w:p>
        </w:tc>
        <w:tc>
          <w:tcPr>
            <w:tcW w:w="5539" w:type="dxa"/>
            <w:gridSpan w:val="2"/>
            <w:tcBorders>
              <w:bottom w:val="single" w:sz="4" w:space="0" w:color="auto"/>
            </w:tcBorders>
          </w:tcPr>
          <w:p w14:paraId="4233B537" w14:textId="77777777" w:rsidR="00AA698B" w:rsidRPr="00187EF2" w:rsidRDefault="00AA698B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EF2">
              <w:rPr>
                <w:rFonts w:ascii="Arial Narrow" w:hAnsi="Arial Narrow"/>
                <w:b/>
                <w:sz w:val="22"/>
                <w:szCs w:val="22"/>
              </w:rPr>
              <w:t>Parent/Guardian #2:</w:t>
            </w:r>
          </w:p>
          <w:p w14:paraId="54BBCABB" w14:textId="77777777" w:rsidR="00AA698B" w:rsidRPr="00187EF2" w:rsidRDefault="00AA698B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EF2">
              <w:rPr>
                <w:rFonts w:ascii="Arial Narrow" w:hAnsi="Arial Narrow"/>
                <w:b/>
                <w:sz w:val="22"/>
                <w:szCs w:val="22"/>
              </w:rPr>
              <w:t>Phone:</w:t>
            </w:r>
          </w:p>
          <w:p w14:paraId="435D5A46" w14:textId="77777777" w:rsidR="00AA698B" w:rsidRPr="00187EF2" w:rsidRDefault="00AA698B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EF2">
              <w:rPr>
                <w:rFonts w:ascii="Arial Narrow" w:hAnsi="Arial Narrow"/>
                <w:b/>
                <w:sz w:val="22"/>
                <w:szCs w:val="22"/>
              </w:rPr>
              <w:t xml:space="preserve">Email: </w:t>
            </w:r>
          </w:p>
        </w:tc>
      </w:tr>
      <w:tr w:rsidR="004559A8" w14:paraId="0D9DF1FF" w14:textId="77777777" w:rsidTr="00970EDF">
        <w:trPr>
          <w:trHeight w:val="305"/>
        </w:trPr>
        <w:tc>
          <w:tcPr>
            <w:tcW w:w="11078" w:type="dxa"/>
            <w:gridSpan w:val="4"/>
          </w:tcPr>
          <w:p w14:paraId="4E1EC5FA" w14:textId="3DBF89DE" w:rsidR="004559A8" w:rsidRPr="00187EF2" w:rsidRDefault="004559A8" w:rsidP="004559A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BTAM Team Lead</w:t>
            </w:r>
            <w:r w:rsidR="005933EE">
              <w:rPr>
                <w:rFonts w:ascii="Arial Narrow" w:hAnsi="Arial Narrow"/>
                <w:b/>
                <w:sz w:val="22"/>
                <w:szCs w:val="22"/>
              </w:rPr>
              <w:t>/Case Manager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</w:tc>
      </w:tr>
    </w:tbl>
    <w:p w14:paraId="08022E71" w14:textId="4D8CC6E5" w:rsidR="00B0459E" w:rsidRDefault="00B0459E" w:rsidP="00E93EB2">
      <w:pPr>
        <w:jc w:val="center"/>
        <w:rPr>
          <w:b/>
          <w:sz w:val="22"/>
          <w:szCs w:val="22"/>
        </w:rPr>
      </w:pPr>
    </w:p>
    <w:p w14:paraId="676F9BDE" w14:textId="790C0BB8" w:rsidR="005F5FF6" w:rsidRPr="00043C2C" w:rsidRDefault="005F5FF6" w:rsidP="005F5FF6">
      <w:pPr>
        <w:shd w:val="clear" w:color="auto" w:fill="FFFFFF" w:themeFill="background1"/>
        <w:rPr>
          <w:rFonts w:ascii="Arial Narrow" w:hAnsi="Arial Narrow"/>
          <w:b/>
          <w:sz w:val="18"/>
          <w:szCs w:val="18"/>
        </w:rPr>
      </w:pPr>
      <w:r w:rsidRPr="00043C2C">
        <w:rPr>
          <w:rFonts w:ascii="Arial Narrow" w:hAnsi="Arial Narrow"/>
          <w:b/>
          <w:sz w:val="18"/>
          <w:szCs w:val="18"/>
        </w:rPr>
        <w:t xml:space="preserve">This protocol does not predict future violence nor is it a foolproof method of assessing an individual’s or group’s risk of harm to others. This protocol is not a checklist that can be quantified. It is a guide designed to assist in the </w:t>
      </w:r>
      <w:r w:rsidR="001F221C" w:rsidRPr="00043C2C">
        <w:rPr>
          <w:rFonts w:ascii="Arial Narrow" w:hAnsi="Arial Narrow"/>
          <w:b/>
          <w:sz w:val="18"/>
          <w:szCs w:val="18"/>
        </w:rPr>
        <w:t>inquiry/</w:t>
      </w:r>
      <w:r w:rsidRPr="00043C2C">
        <w:rPr>
          <w:rFonts w:ascii="Arial Narrow" w:hAnsi="Arial Narrow"/>
          <w:b/>
          <w:sz w:val="18"/>
          <w:szCs w:val="18"/>
        </w:rPr>
        <w:t>investigation of potential danger (identify circumstances and risk factors that may increase risk for potential youth aggression) and to assist districts in development of a threat assessment</w:t>
      </w:r>
      <w:r w:rsidR="001F221C" w:rsidRPr="00043C2C">
        <w:rPr>
          <w:rFonts w:ascii="Arial Narrow" w:hAnsi="Arial Narrow"/>
          <w:b/>
          <w:sz w:val="18"/>
          <w:szCs w:val="18"/>
        </w:rPr>
        <w:t xml:space="preserve"> and management</w:t>
      </w:r>
      <w:r w:rsidRPr="00043C2C">
        <w:rPr>
          <w:rFonts w:ascii="Arial Narrow" w:hAnsi="Arial Narrow"/>
          <w:b/>
          <w:sz w:val="18"/>
          <w:szCs w:val="18"/>
        </w:rPr>
        <w:t xml:space="preserve"> plan. Furthermore, as circumstances change, so too does risk potential; therefore, if you are reviewing this protocol at a date after assessment completion, be mindful of supervision, intervention, and the passage of time</w:t>
      </w:r>
      <w:r w:rsidR="00EB6564" w:rsidRPr="00043C2C">
        <w:rPr>
          <w:rFonts w:ascii="Arial Narrow" w:hAnsi="Arial Narrow"/>
          <w:b/>
          <w:sz w:val="18"/>
          <w:szCs w:val="18"/>
        </w:rPr>
        <w:t>.</w:t>
      </w:r>
    </w:p>
    <w:p w14:paraId="693322DB" w14:textId="5F660235" w:rsidR="00B0459E" w:rsidRDefault="00B0459E" w:rsidP="00A4122B">
      <w:pPr>
        <w:shd w:val="clear" w:color="auto" w:fill="FFFFFF" w:themeFill="background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98E3F11" w14:textId="39FC61E9" w:rsidR="00B0459E" w:rsidRDefault="00F87D74">
      <w:pPr>
        <w:pStyle w:val="Head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INCIDENT DETAILS THAT INITIATED FULL ASSESSMENT:</w:t>
      </w:r>
    </w:p>
    <w:p w14:paraId="2244F6FF" w14:textId="0DF71C25" w:rsidR="00F657FE" w:rsidRDefault="00F657FE">
      <w:pPr>
        <w:pStyle w:val="Header"/>
        <w:rPr>
          <w:rFonts w:ascii="Arial Narrow" w:hAnsi="Arial Narrow"/>
          <w:b/>
          <w:sz w:val="22"/>
          <w:szCs w:val="22"/>
        </w:rPr>
      </w:pPr>
    </w:p>
    <w:p w14:paraId="712F7376" w14:textId="2B1AF9C5" w:rsidR="00F657FE" w:rsidRDefault="00F657FE">
      <w:pPr>
        <w:pStyle w:val="Head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Date of Incident: </w:t>
      </w:r>
      <w:r w:rsidR="00CA727C">
        <w:rPr>
          <w:rFonts w:ascii="Arial Narrow" w:hAnsi="Arial Narrow"/>
          <w:b/>
          <w:sz w:val="22"/>
          <w:szCs w:val="22"/>
        </w:rPr>
        <w:t>___________________</w:t>
      </w:r>
      <w:r>
        <w:rPr>
          <w:rFonts w:ascii="Arial Narrow" w:hAnsi="Arial Narrow"/>
          <w:b/>
          <w:sz w:val="22"/>
          <w:szCs w:val="22"/>
        </w:rPr>
        <w:tab/>
      </w:r>
      <w:r w:rsidR="00CA727C">
        <w:rPr>
          <w:rFonts w:ascii="Arial Narrow" w:hAnsi="Arial Narrow"/>
          <w:b/>
          <w:sz w:val="22"/>
          <w:szCs w:val="22"/>
        </w:rPr>
        <w:t xml:space="preserve">                              </w:t>
      </w:r>
      <w:r>
        <w:rPr>
          <w:rFonts w:ascii="Arial Narrow" w:hAnsi="Arial Narrow"/>
          <w:b/>
          <w:sz w:val="22"/>
          <w:szCs w:val="22"/>
        </w:rPr>
        <w:t>Time:</w:t>
      </w:r>
      <w:r w:rsidR="00CA727C">
        <w:rPr>
          <w:rFonts w:ascii="Arial Narrow" w:hAnsi="Arial Narrow"/>
          <w:b/>
          <w:sz w:val="22"/>
          <w:szCs w:val="22"/>
        </w:rPr>
        <w:t xml:space="preserve"> __________________</w:t>
      </w:r>
    </w:p>
    <w:p w14:paraId="23D3ADBC" w14:textId="77777777" w:rsidR="00F657FE" w:rsidRDefault="00F657FE">
      <w:pPr>
        <w:pStyle w:val="Header"/>
        <w:rPr>
          <w:rFonts w:ascii="Arial Narrow" w:hAnsi="Arial Narrow"/>
          <w:b/>
          <w:sz w:val="22"/>
          <w:szCs w:val="22"/>
        </w:rPr>
      </w:pPr>
    </w:p>
    <w:p w14:paraId="53F60ADA" w14:textId="7E760DA1" w:rsidR="00F657FE" w:rsidRDefault="00F657FE">
      <w:pPr>
        <w:pStyle w:val="Head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Description of Incident (</w:t>
      </w:r>
      <w:r>
        <w:rPr>
          <w:rFonts w:ascii="Arial Narrow" w:hAnsi="Arial Narrow"/>
          <w:b/>
          <w:i/>
          <w:sz w:val="22"/>
          <w:szCs w:val="22"/>
        </w:rPr>
        <w:t>include specific behavior/comments heard or reported)</w:t>
      </w:r>
      <w:r w:rsidR="0077484A">
        <w:rPr>
          <w:rFonts w:ascii="Arial Narrow" w:hAnsi="Arial Narrow"/>
          <w:b/>
          <w:i/>
          <w:sz w:val="22"/>
          <w:szCs w:val="22"/>
        </w:rPr>
        <w:t>:</w:t>
      </w:r>
    </w:p>
    <w:p w14:paraId="7A7C7162" w14:textId="77777777" w:rsidR="00F657FE" w:rsidRPr="00F657FE" w:rsidRDefault="00F657FE">
      <w:pPr>
        <w:pStyle w:val="Header"/>
        <w:rPr>
          <w:rFonts w:ascii="Arial Narrow" w:hAnsi="Arial Narrow"/>
          <w:b/>
          <w:i/>
          <w:sz w:val="22"/>
          <w:szCs w:val="22"/>
        </w:rPr>
      </w:pPr>
    </w:p>
    <w:p w14:paraId="4346E54D" w14:textId="59792CF6" w:rsidR="0077484A" w:rsidRDefault="0077484A" w:rsidP="006E2953">
      <w:pPr>
        <w:pStyle w:val="Header"/>
        <w:rPr>
          <w:rFonts w:ascii="Arial Narrow" w:hAnsi="Arial Narrow"/>
          <w:sz w:val="22"/>
          <w:szCs w:val="22"/>
        </w:rPr>
      </w:pPr>
    </w:p>
    <w:p w14:paraId="64361751" w14:textId="77777777" w:rsidR="0077484A" w:rsidRDefault="0077484A" w:rsidP="006E2953">
      <w:pPr>
        <w:pStyle w:val="Header"/>
        <w:rPr>
          <w:rFonts w:ascii="Arial Narrow" w:hAnsi="Arial Narrow"/>
          <w:sz w:val="22"/>
          <w:szCs w:val="22"/>
        </w:rPr>
      </w:pPr>
    </w:p>
    <w:p w14:paraId="61E8C5E6" w14:textId="0CF43D30" w:rsidR="0077484A" w:rsidRDefault="0077484A" w:rsidP="006E2953">
      <w:pPr>
        <w:pStyle w:val="Header"/>
        <w:rPr>
          <w:rFonts w:ascii="Arial Narrow" w:hAnsi="Arial Narrow"/>
          <w:sz w:val="22"/>
          <w:szCs w:val="22"/>
        </w:rPr>
      </w:pPr>
    </w:p>
    <w:p w14:paraId="5F1B71D3" w14:textId="77777777" w:rsidR="00F657FE" w:rsidRPr="00F32A81" w:rsidRDefault="00F657FE" w:rsidP="006E2953">
      <w:pPr>
        <w:pStyle w:val="Header"/>
        <w:rPr>
          <w:rFonts w:ascii="Arial Narrow" w:hAnsi="Arial Narrow"/>
          <w:b/>
          <w:sz w:val="22"/>
          <w:szCs w:val="22"/>
        </w:rPr>
      </w:pPr>
    </w:p>
    <w:p w14:paraId="11B81DBD" w14:textId="07DEA55D" w:rsidR="00F87D74" w:rsidRPr="00F32A81" w:rsidRDefault="00F87D74" w:rsidP="00F87D74">
      <w:pPr>
        <w:spacing w:after="120" w:line="360" w:lineRule="auto"/>
        <w:rPr>
          <w:rFonts w:ascii="Arial Narrow" w:hAnsi="Arial Narrow"/>
          <w:sz w:val="22"/>
          <w:szCs w:val="22"/>
        </w:rPr>
      </w:pPr>
      <w:r w:rsidRPr="00F32A81">
        <w:rPr>
          <w:rFonts w:ascii="Arial Narrow" w:hAnsi="Arial Narrow"/>
          <w:b/>
          <w:sz w:val="22"/>
          <w:szCs w:val="22"/>
        </w:rPr>
        <w:t>Location:</w:t>
      </w:r>
      <w:r w:rsidRPr="00F32A81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156005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2A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</w:t>
      </w:r>
      <w:r w:rsidR="00545815">
        <w:rPr>
          <w:rFonts w:ascii="Arial Narrow" w:hAnsi="Arial Narrow"/>
          <w:sz w:val="22"/>
          <w:szCs w:val="22"/>
        </w:rPr>
        <w:t>s</w:t>
      </w:r>
      <w:r w:rsidRPr="00F32A81">
        <w:rPr>
          <w:rFonts w:ascii="Arial Narrow" w:hAnsi="Arial Narrow"/>
          <w:sz w:val="22"/>
          <w:szCs w:val="22"/>
        </w:rPr>
        <w:t xml:space="preserve">chool </w:t>
      </w:r>
      <w:r w:rsidR="00545815">
        <w:rPr>
          <w:rFonts w:ascii="Arial Narrow" w:hAnsi="Arial Narrow"/>
          <w:sz w:val="22"/>
          <w:szCs w:val="22"/>
        </w:rPr>
        <w:t>p</w:t>
      </w:r>
      <w:r w:rsidRPr="00F32A81">
        <w:rPr>
          <w:rFonts w:ascii="Arial Narrow" w:hAnsi="Arial Narrow"/>
          <w:sz w:val="22"/>
          <w:szCs w:val="22"/>
        </w:rPr>
        <w:t xml:space="preserve">roperty: </w:t>
      </w:r>
      <w:r w:rsidR="00545815">
        <w:rPr>
          <w:rFonts w:ascii="Arial Narrow" w:hAnsi="Arial Narrow"/>
          <w:sz w:val="22"/>
          <w:szCs w:val="22"/>
        </w:rPr>
        <w:t>s</w:t>
      </w:r>
      <w:r w:rsidRPr="00F32A81">
        <w:rPr>
          <w:rFonts w:ascii="Arial Narrow" w:hAnsi="Arial Narrow"/>
          <w:sz w:val="22"/>
          <w:szCs w:val="22"/>
        </w:rPr>
        <w:t>p</w:t>
      </w:r>
      <w:r w:rsidR="00545815">
        <w:rPr>
          <w:rFonts w:ascii="Arial Narrow" w:hAnsi="Arial Narrow"/>
          <w:sz w:val="22"/>
          <w:szCs w:val="22"/>
        </w:rPr>
        <w:t>ecify</w:t>
      </w:r>
      <w:r w:rsidRPr="00F32A81">
        <w:rPr>
          <w:rFonts w:ascii="Arial Narrow" w:hAnsi="Arial Narrow"/>
          <w:sz w:val="22"/>
          <w:szCs w:val="22"/>
        </w:rPr>
        <w:t xml:space="preserve">: </w:t>
      </w:r>
      <w:r w:rsidRPr="00F32A81">
        <w:rPr>
          <w:rFonts w:ascii="Arial Narrow" w:hAnsi="Arial Narrow"/>
          <w:sz w:val="22"/>
          <w:szCs w:val="22"/>
        </w:rPr>
        <w:fldChar w:fldCharType="begin"/>
      </w:r>
      <w:r w:rsidRPr="00F32A81">
        <w:rPr>
          <w:rFonts w:ascii="Arial Narrow" w:hAnsi="Arial Narrow"/>
          <w:sz w:val="22"/>
          <w:szCs w:val="22"/>
        </w:rPr>
        <w:instrText xml:space="preserve"> AUTOTEXT  " Blank"  \* MERGEFORMAT </w:instrText>
      </w:r>
      <w:r w:rsidRPr="00F32A81">
        <w:rPr>
          <w:rFonts w:ascii="Arial Narrow" w:hAnsi="Arial Narrow"/>
          <w:sz w:val="22"/>
          <w:szCs w:val="22"/>
        </w:rPr>
        <w:fldChar w:fldCharType="separate"/>
      </w:r>
      <w:r w:rsidRPr="00F32A81">
        <w:rPr>
          <w:rFonts w:ascii="Arial Narrow" w:hAnsi="Arial Narrow"/>
          <w:sz w:val="22"/>
          <w:szCs w:val="22"/>
        </w:rPr>
        <w:t xml:space="preserve">   </w:t>
      </w:r>
      <w:r w:rsidRPr="00F32A81">
        <w:rPr>
          <w:rFonts w:ascii="Arial Narrow" w:hAnsi="Arial Narrow"/>
          <w:sz w:val="22"/>
          <w:szCs w:val="22"/>
        </w:rPr>
        <w:fldChar w:fldCharType="end"/>
      </w:r>
      <w:r w:rsidRPr="00F32A81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91073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2A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</w:t>
      </w:r>
      <w:r w:rsidR="00545815">
        <w:rPr>
          <w:rFonts w:ascii="Arial Narrow" w:hAnsi="Arial Narrow"/>
          <w:sz w:val="22"/>
          <w:szCs w:val="22"/>
        </w:rPr>
        <w:t>s</w:t>
      </w:r>
      <w:r w:rsidRPr="00F32A81">
        <w:rPr>
          <w:rFonts w:ascii="Arial Narrow" w:hAnsi="Arial Narrow"/>
          <w:sz w:val="22"/>
          <w:szCs w:val="22"/>
        </w:rPr>
        <w:t xml:space="preserve">chool </w:t>
      </w:r>
      <w:r w:rsidR="00545815">
        <w:rPr>
          <w:rFonts w:ascii="Arial Narrow" w:hAnsi="Arial Narrow"/>
          <w:sz w:val="22"/>
          <w:szCs w:val="22"/>
        </w:rPr>
        <w:t>b</w:t>
      </w:r>
      <w:r w:rsidRPr="00F32A81">
        <w:rPr>
          <w:rFonts w:ascii="Arial Narrow" w:hAnsi="Arial Narrow"/>
          <w:sz w:val="22"/>
          <w:szCs w:val="22"/>
        </w:rPr>
        <w:t xml:space="preserve">us  </w:t>
      </w:r>
      <w:r w:rsidR="00545815">
        <w:rPr>
          <w:rFonts w:ascii="Arial Narrow" w:hAnsi="Arial Narrow"/>
          <w:sz w:val="22"/>
          <w:szCs w:val="22"/>
        </w:rPr>
        <w:t xml:space="preserve">    </w:t>
      </w:r>
      <w:sdt>
        <w:sdtPr>
          <w:rPr>
            <w:rFonts w:ascii="Arial Narrow" w:hAnsi="Arial Narrow"/>
            <w:sz w:val="22"/>
            <w:szCs w:val="22"/>
          </w:rPr>
          <w:id w:val="182092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2A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32A8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545815">
        <w:rPr>
          <w:rFonts w:ascii="Arial Narrow" w:hAnsi="Arial Narrow"/>
          <w:sz w:val="22"/>
          <w:szCs w:val="22"/>
        </w:rPr>
        <w:t>s</w:t>
      </w:r>
      <w:r w:rsidRPr="00F32A81">
        <w:rPr>
          <w:rFonts w:ascii="Arial Narrow" w:hAnsi="Arial Narrow"/>
          <w:sz w:val="22"/>
          <w:szCs w:val="22"/>
        </w:rPr>
        <w:t xml:space="preserve">chool </w:t>
      </w:r>
      <w:r w:rsidR="00545815">
        <w:rPr>
          <w:rFonts w:ascii="Arial Narrow" w:hAnsi="Arial Narrow"/>
          <w:sz w:val="22"/>
          <w:szCs w:val="22"/>
        </w:rPr>
        <w:t>s</w:t>
      </w:r>
      <w:r w:rsidRPr="00F32A81">
        <w:rPr>
          <w:rFonts w:ascii="Arial Narrow" w:hAnsi="Arial Narrow"/>
          <w:sz w:val="22"/>
          <w:szCs w:val="22"/>
        </w:rPr>
        <w:t xml:space="preserve">ponsored </w:t>
      </w:r>
      <w:r w:rsidR="00545815">
        <w:rPr>
          <w:rFonts w:ascii="Arial Narrow" w:hAnsi="Arial Narrow"/>
          <w:sz w:val="22"/>
          <w:szCs w:val="22"/>
        </w:rPr>
        <w:t>a</w:t>
      </w:r>
      <w:r w:rsidRPr="00F32A81">
        <w:rPr>
          <w:rFonts w:ascii="Arial Narrow" w:hAnsi="Arial Narrow"/>
          <w:sz w:val="22"/>
          <w:szCs w:val="22"/>
        </w:rPr>
        <w:t>ctivity</w:t>
      </w:r>
      <w:r w:rsidR="00545815">
        <w:rPr>
          <w:rFonts w:ascii="Arial Narrow" w:hAnsi="Arial Narrow"/>
          <w:sz w:val="22"/>
          <w:szCs w:val="22"/>
        </w:rPr>
        <w:t xml:space="preserve">   </w:t>
      </w:r>
      <w:r w:rsidRPr="00F32A81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46956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2A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32A8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5363D">
        <w:rPr>
          <w:rFonts w:ascii="Arial Narrow" w:hAnsi="Arial Narrow"/>
          <w:sz w:val="22"/>
          <w:szCs w:val="22"/>
        </w:rPr>
        <w:t>o</w:t>
      </w:r>
      <w:r w:rsidRPr="00F32A81">
        <w:rPr>
          <w:rFonts w:ascii="Arial Narrow" w:hAnsi="Arial Narrow"/>
          <w:sz w:val="22"/>
          <w:szCs w:val="22"/>
        </w:rPr>
        <w:t xml:space="preserve">ther: </w:t>
      </w:r>
      <w:r w:rsidRPr="00F32A81">
        <w:rPr>
          <w:rFonts w:ascii="Arial Narrow" w:hAnsi="Arial Narrow"/>
          <w:sz w:val="22"/>
          <w:szCs w:val="22"/>
        </w:rPr>
        <w:fldChar w:fldCharType="begin"/>
      </w:r>
      <w:r w:rsidRPr="00F32A81">
        <w:rPr>
          <w:rFonts w:ascii="Arial Narrow" w:hAnsi="Arial Narrow"/>
          <w:sz w:val="22"/>
          <w:szCs w:val="22"/>
        </w:rPr>
        <w:instrText xml:space="preserve"> AUTOTEXT  " Blank"  \* MERGEFORMAT </w:instrText>
      </w:r>
      <w:r w:rsidRPr="00F32A81">
        <w:rPr>
          <w:rFonts w:ascii="Arial Narrow" w:hAnsi="Arial Narrow"/>
          <w:sz w:val="22"/>
          <w:szCs w:val="22"/>
        </w:rPr>
        <w:fldChar w:fldCharType="separate"/>
      </w:r>
    </w:p>
    <w:p w14:paraId="66817494" w14:textId="160DF3D9" w:rsidR="00F87D74" w:rsidRPr="00F32A81" w:rsidRDefault="00F87D74" w:rsidP="00F87D74">
      <w:pPr>
        <w:pStyle w:val="Header"/>
        <w:rPr>
          <w:rFonts w:ascii="Arial Narrow" w:hAnsi="Arial Narrow"/>
          <w:sz w:val="22"/>
          <w:szCs w:val="22"/>
        </w:rPr>
      </w:pPr>
      <w:r w:rsidRPr="00F32A81">
        <w:rPr>
          <w:rFonts w:ascii="Arial Narrow" w:hAnsi="Arial Narrow"/>
          <w:sz w:val="22"/>
          <w:szCs w:val="22"/>
        </w:rPr>
        <w:fldChar w:fldCharType="end"/>
      </w:r>
      <w:r w:rsidRPr="00F32A81">
        <w:rPr>
          <w:rFonts w:ascii="Arial Narrow" w:hAnsi="Arial Narrow"/>
          <w:b/>
          <w:sz w:val="22"/>
          <w:szCs w:val="22"/>
        </w:rPr>
        <w:t>Threat Type:</w:t>
      </w:r>
      <w:r w:rsidRPr="00F32A81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1611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2A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32A8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545815">
        <w:rPr>
          <w:rFonts w:ascii="Arial Narrow" w:hAnsi="Arial Narrow"/>
          <w:sz w:val="22"/>
          <w:szCs w:val="22"/>
        </w:rPr>
        <w:t>s</w:t>
      </w:r>
      <w:r w:rsidRPr="00F32A81">
        <w:rPr>
          <w:rFonts w:ascii="Arial Narrow" w:hAnsi="Arial Narrow"/>
          <w:sz w:val="22"/>
          <w:szCs w:val="22"/>
        </w:rPr>
        <w:t>uspicious</w:t>
      </w:r>
      <w:r>
        <w:rPr>
          <w:rFonts w:ascii="Arial Narrow" w:hAnsi="Arial Narrow"/>
          <w:sz w:val="22"/>
          <w:szCs w:val="22"/>
        </w:rPr>
        <w:t xml:space="preserve"> </w:t>
      </w:r>
      <w:r w:rsidR="00545815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>ehavior</w:t>
      </w:r>
      <w:r w:rsidRPr="00F32A81">
        <w:rPr>
          <w:rFonts w:ascii="Arial Narrow" w:hAnsi="Arial Narrow"/>
          <w:sz w:val="22"/>
          <w:szCs w:val="22"/>
        </w:rPr>
        <w:t xml:space="preserve">       </w:t>
      </w:r>
      <w:sdt>
        <w:sdtPr>
          <w:rPr>
            <w:rFonts w:ascii="Arial Narrow" w:hAnsi="Arial Narrow"/>
            <w:sz w:val="22"/>
            <w:szCs w:val="22"/>
          </w:rPr>
          <w:id w:val="129873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2A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32A8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545815">
        <w:rPr>
          <w:rFonts w:ascii="Arial Narrow" w:hAnsi="Arial Narrow"/>
          <w:sz w:val="22"/>
          <w:szCs w:val="22"/>
        </w:rPr>
        <w:t>s</w:t>
      </w:r>
      <w:r w:rsidRPr="00F32A81">
        <w:rPr>
          <w:rFonts w:ascii="Arial Narrow" w:hAnsi="Arial Narrow"/>
          <w:sz w:val="22"/>
          <w:szCs w:val="22"/>
        </w:rPr>
        <w:t>talking</w:t>
      </w:r>
      <w:r w:rsidR="00545815">
        <w:rPr>
          <w:rFonts w:ascii="Arial Narrow" w:hAnsi="Arial Narrow"/>
          <w:sz w:val="22"/>
          <w:szCs w:val="22"/>
        </w:rPr>
        <w:t xml:space="preserve">                           </w:t>
      </w:r>
      <w:r w:rsidRPr="00F32A81">
        <w:rPr>
          <w:rFonts w:ascii="Arial Narrow" w:hAnsi="Arial Narrow"/>
          <w:sz w:val="22"/>
          <w:szCs w:val="22"/>
        </w:rPr>
        <w:t xml:space="preserve"> </w:t>
      </w:r>
      <w:r w:rsidR="00545815">
        <w:rPr>
          <w:rFonts w:ascii="Arial Narrow" w:hAnsi="Arial Narrow"/>
          <w:sz w:val="22"/>
          <w:szCs w:val="22"/>
        </w:rPr>
        <w:t xml:space="preserve">   </w:t>
      </w:r>
      <w:sdt>
        <w:sdtPr>
          <w:rPr>
            <w:rFonts w:ascii="Arial Narrow" w:hAnsi="Arial Narrow"/>
            <w:sz w:val="22"/>
            <w:szCs w:val="22"/>
          </w:rPr>
          <w:id w:val="-88317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815" w:rsidRPr="00F32A81">
        <w:rPr>
          <w:rFonts w:ascii="Arial Narrow" w:hAnsi="Arial Narrow"/>
          <w:sz w:val="22"/>
          <w:szCs w:val="22"/>
        </w:rPr>
        <w:t xml:space="preserve"> </w:t>
      </w:r>
      <w:r w:rsidR="00545815">
        <w:rPr>
          <w:rFonts w:ascii="Arial Narrow" w:hAnsi="Arial Narrow"/>
          <w:sz w:val="22"/>
          <w:szCs w:val="22"/>
        </w:rPr>
        <w:t xml:space="preserve"> a</w:t>
      </w:r>
      <w:r w:rsidR="00545815" w:rsidRPr="00F32A81">
        <w:rPr>
          <w:rFonts w:ascii="Arial Narrow" w:hAnsi="Arial Narrow"/>
          <w:sz w:val="22"/>
          <w:szCs w:val="22"/>
        </w:rPr>
        <w:t>ssault</w:t>
      </w:r>
      <w:r w:rsidR="007E01DE">
        <w:rPr>
          <w:rFonts w:ascii="Arial Narrow" w:hAnsi="Arial Narrow"/>
          <w:sz w:val="22"/>
          <w:szCs w:val="22"/>
        </w:rPr>
        <w:t xml:space="preserve">               </w:t>
      </w:r>
      <w:r w:rsidR="00545815" w:rsidRPr="00F32A81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56083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5" w:rsidRPr="00F32A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45815" w:rsidRPr="00F32A81">
        <w:rPr>
          <w:rFonts w:ascii="Arial Narrow" w:hAnsi="Arial Narrow"/>
          <w:sz w:val="22"/>
          <w:szCs w:val="22"/>
        </w:rPr>
        <w:t xml:space="preserve"> </w:t>
      </w:r>
      <w:r w:rsidR="00545815">
        <w:rPr>
          <w:rFonts w:ascii="Arial Narrow" w:hAnsi="Arial Narrow"/>
          <w:sz w:val="22"/>
          <w:szCs w:val="22"/>
        </w:rPr>
        <w:t xml:space="preserve"> p</w:t>
      </w:r>
      <w:r w:rsidR="00545815" w:rsidRPr="00F32A81">
        <w:rPr>
          <w:rFonts w:ascii="Arial Narrow" w:hAnsi="Arial Narrow"/>
          <w:sz w:val="22"/>
          <w:szCs w:val="22"/>
        </w:rPr>
        <w:t xml:space="preserve">hysical </w:t>
      </w:r>
      <w:r w:rsidR="007E01DE">
        <w:rPr>
          <w:rFonts w:ascii="Arial Narrow" w:hAnsi="Arial Narrow"/>
          <w:sz w:val="22"/>
          <w:szCs w:val="22"/>
        </w:rPr>
        <w:t xml:space="preserve">         </w:t>
      </w:r>
      <w:r w:rsidR="00545815" w:rsidRPr="00F32A81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6085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5" w:rsidRPr="00F32A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45815" w:rsidRPr="00F32A81">
        <w:rPr>
          <w:rFonts w:ascii="Arial Narrow" w:hAnsi="Arial Narrow"/>
          <w:sz w:val="22"/>
          <w:szCs w:val="22"/>
        </w:rPr>
        <w:t xml:space="preserve">  </w:t>
      </w:r>
      <w:r w:rsidR="00545815">
        <w:rPr>
          <w:rFonts w:ascii="Arial Narrow" w:hAnsi="Arial Narrow"/>
          <w:sz w:val="22"/>
          <w:szCs w:val="22"/>
        </w:rPr>
        <w:t>s</w:t>
      </w:r>
      <w:r w:rsidR="00545815" w:rsidRPr="00F32A81">
        <w:rPr>
          <w:rFonts w:ascii="Arial Narrow" w:hAnsi="Arial Narrow"/>
          <w:sz w:val="22"/>
          <w:szCs w:val="22"/>
        </w:rPr>
        <w:t xml:space="preserve">exual         </w:t>
      </w:r>
    </w:p>
    <w:p w14:paraId="0F622D42" w14:textId="012F6503" w:rsidR="00F87D74" w:rsidRDefault="00F87D74" w:rsidP="00F87D74">
      <w:pPr>
        <w:pStyle w:val="Header"/>
        <w:rPr>
          <w:rFonts w:ascii="Arial Narrow" w:hAnsi="Arial Narrow"/>
          <w:sz w:val="22"/>
          <w:szCs w:val="22"/>
        </w:rPr>
      </w:pPr>
      <w:r w:rsidRPr="00F32A81">
        <w:rPr>
          <w:rFonts w:ascii="Arial Narrow" w:hAnsi="Arial Narrow"/>
          <w:sz w:val="22"/>
          <w:szCs w:val="22"/>
        </w:rPr>
        <w:t xml:space="preserve">                    </w:t>
      </w:r>
      <w:r w:rsidR="00545815">
        <w:rPr>
          <w:rFonts w:ascii="Arial Narrow" w:hAnsi="Arial Narrow"/>
          <w:sz w:val="22"/>
          <w:szCs w:val="22"/>
        </w:rPr>
        <w:t xml:space="preserve"> </w:t>
      </w:r>
      <w:r w:rsidRPr="00F32A81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-126475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2A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32A81">
        <w:rPr>
          <w:rFonts w:ascii="Arial Narrow" w:hAnsi="Arial Narrow"/>
          <w:sz w:val="22"/>
          <w:szCs w:val="22"/>
        </w:rPr>
        <w:t xml:space="preserve">  </w:t>
      </w:r>
      <w:r w:rsidR="00545815">
        <w:rPr>
          <w:rFonts w:ascii="Arial Narrow" w:hAnsi="Arial Narrow"/>
          <w:sz w:val="22"/>
          <w:szCs w:val="22"/>
        </w:rPr>
        <w:t>h</w:t>
      </w:r>
      <w:r w:rsidRPr="00F32A81">
        <w:rPr>
          <w:rFonts w:ascii="Arial Narrow" w:hAnsi="Arial Narrow"/>
          <w:sz w:val="22"/>
          <w:szCs w:val="22"/>
        </w:rPr>
        <w:t xml:space="preserve">arassment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="00545815">
        <w:rPr>
          <w:rFonts w:ascii="Arial Narrow" w:hAnsi="Arial Narrow"/>
          <w:sz w:val="22"/>
          <w:szCs w:val="22"/>
        </w:rPr>
        <w:t xml:space="preserve">   </w:t>
      </w:r>
      <w:r w:rsidRPr="00F32A81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196608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2A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32A8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545815">
        <w:rPr>
          <w:rFonts w:ascii="Arial Narrow" w:hAnsi="Arial Narrow"/>
          <w:sz w:val="22"/>
          <w:szCs w:val="22"/>
        </w:rPr>
        <w:t>s</w:t>
      </w:r>
      <w:r w:rsidRPr="00F32A81">
        <w:rPr>
          <w:rFonts w:ascii="Arial Narrow" w:hAnsi="Arial Narrow"/>
          <w:sz w:val="22"/>
          <w:szCs w:val="22"/>
        </w:rPr>
        <w:t>uicidal/</w:t>
      </w:r>
      <w:r w:rsidR="00545815">
        <w:rPr>
          <w:rFonts w:ascii="Arial Narrow" w:hAnsi="Arial Narrow"/>
          <w:sz w:val="22"/>
          <w:szCs w:val="22"/>
        </w:rPr>
        <w:t>s</w:t>
      </w:r>
      <w:r w:rsidRPr="00F32A81">
        <w:rPr>
          <w:rFonts w:ascii="Arial Narrow" w:hAnsi="Arial Narrow"/>
          <w:sz w:val="22"/>
          <w:szCs w:val="22"/>
        </w:rPr>
        <w:t>elf-</w:t>
      </w:r>
      <w:r w:rsidR="00545815">
        <w:rPr>
          <w:rFonts w:ascii="Arial Narrow" w:hAnsi="Arial Narrow"/>
          <w:sz w:val="22"/>
          <w:szCs w:val="22"/>
        </w:rPr>
        <w:t>h</w:t>
      </w:r>
      <w:r w:rsidRPr="00F32A81">
        <w:rPr>
          <w:rFonts w:ascii="Arial Narrow" w:hAnsi="Arial Narrow"/>
          <w:sz w:val="22"/>
          <w:szCs w:val="22"/>
        </w:rPr>
        <w:t>arm</w:t>
      </w:r>
      <w:r w:rsidR="00545815">
        <w:rPr>
          <w:rFonts w:ascii="Arial Narrow" w:hAnsi="Arial Narrow"/>
          <w:sz w:val="22"/>
          <w:szCs w:val="22"/>
        </w:rPr>
        <w:t xml:space="preserve"> </w:t>
      </w:r>
      <w:r w:rsidRPr="00F32A81">
        <w:rPr>
          <w:rFonts w:ascii="Arial Narrow" w:hAnsi="Arial Narrow"/>
          <w:sz w:val="22"/>
          <w:szCs w:val="22"/>
        </w:rPr>
        <w:t xml:space="preserve">              </w:t>
      </w:r>
      <w:sdt>
        <w:sdtPr>
          <w:rPr>
            <w:rFonts w:ascii="Arial Narrow" w:hAnsi="Arial Narrow"/>
            <w:sz w:val="22"/>
            <w:szCs w:val="22"/>
          </w:rPr>
          <w:id w:val="-139927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32A8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545815">
        <w:rPr>
          <w:rFonts w:ascii="Arial Narrow" w:hAnsi="Arial Narrow"/>
          <w:sz w:val="22"/>
          <w:szCs w:val="22"/>
        </w:rPr>
        <w:t>o</w:t>
      </w:r>
      <w:r w:rsidRPr="00F32A81">
        <w:rPr>
          <w:rFonts w:ascii="Arial Narrow" w:hAnsi="Arial Narrow"/>
          <w:sz w:val="22"/>
          <w:szCs w:val="22"/>
        </w:rPr>
        <w:t xml:space="preserve">ther: </w:t>
      </w:r>
      <w:r w:rsidRPr="00F32A81">
        <w:rPr>
          <w:rFonts w:ascii="Arial Narrow" w:hAnsi="Arial Narrow"/>
          <w:sz w:val="22"/>
          <w:szCs w:val="22"/>
        </w:rPr>
        <w:fldChar w:fldCharType="begin"/>
      </w:r>
      <w:r w:rsidRPr="00F32A81">
        <w:rPr>
          <w:rFonts w:ascii="Arial Narrow" w:hAnsi="Arial Narrow"/>
          <w:sz w:val="22"/>
          <w:szCs w:val="22"/>
        </w:rPr>
        <w:instrText xml:space="preserve"> AUTOTEXT  " Blank"  \* MERGEFORMAT </w:instrText>
      </w:r>
      <w:r w:rsidRPr="00F32A81">
        <w:rPr>
          <w:rFonts w:ascii="Arial Narrow" w:hAnsi="Arial Narrow"/>
          <w:sz w:val="22"/>
          <w:szCs w:val="22"/>
        </w:rPr>
        <w:fldChar w:fldCharType="separate"/>
      </w:r>
    </w:p>
    <w:p w14:paraId="6AD8B701" w14:textId="77777777" w:rsidR="00545815" w:rsidRDefault="00F87D74" w:rsidP="00F87D74">
      <w:pPr>
        <w:pStyle w:val="Header"/>
        <w:rPr>
          <w:rFonts w:ascii="Arial Narrow" w:hAnsi="Arial Narrow"/>
          <w:sz w:val="22"/>
          <w:szCs w:val="22"/>
        </w:rPr>
      </w:pPr>
      <w:r w:rsidRPr="00F32A81">
        <w:rPr>
          <w:rFonts w:ascii="Arial Narrow" w:hAnsi="Arial Narrow"/>
          <w:sz w:val="22"/>
          <w:szCs w:val="22"/>
        </w:rPr>
        <w:fldChar w:fldCharType="end"/>
      </w:r>
    </w:p>
    <w:p w14:paraId="2EAB41A1" w14:textId="0617CDD7" w:rsidR="00F87D74" w:rsidRPr="00545815" w:rsidRDefault="00F87D74" w:rsidP="00545815">
      <w:pPr>
        <w:pStyle w:val="Header"/>
        <w:jc w:val="both"/>
        <w:rPr>
          <w:rFonts w:ascii="Arial Narrow" w:hAnsi="Arial Narrow"/>
          <w:sz w:val="22"/>
          <w:szCs w:val="22"/>
        </w:rPr>
      </w:pPr>
      <w:r w:rsidRPr="00545815">
        <w:rPr>
          <w:rFonts w:ascii="Arial Narrow" w:hAnsi="Arial Narrow"/>
          <w:b/>
          <w:sz w:val="22"/>
          <w:szCs w:val="22"/>
        </w:rPr>
        <w:t>Mode:</w:t>
      </w:r>
      <w:r w:rsidRPr="00545815">
        <w:rPr>
          <w:rFonts w:ascii="Arial Narrow" w:hAnsi="Arial Narrow"/>
          <w:sz w:val="22"/>
          <w:szCs w:val="22"/>
        </w:rPr>
        <w:t xml:space="preserve">     </w:t>
      </w:r>
      <w:sdt>
        <w:sdtPr>
          <w:rPr>
            <w:rFonts w:ascii="Arial Narrow" w:hAnsi="Arial Narrow"/>
            <w:sz w:val="22"/>
            <w:szCs w:val="22"/>
          </w:rPr>
          <w:id w:val="-120509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5" w:rsidRPr="005458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5815">
        <w:rPr>
          <w:rFonts w:ascii="Arial Narrow" w:hAnsi="Arial Narrow"/>
          <w:sz w:val="22"/>
          <w:szCs w:val="22"/>
        </w:rPr>
        <w:t xml:space="preserve">  </w:t>
      </w:r>
      <w:r w:rsidR="00545815" w:rsidRPr="00545815">
        <w:rPr>
          <w:rFonts w:ascii="Arial Narrow" w:hAnsi="Arial Narrow"/>
          <w:sz w:val="22"/>
          <w:szCs w:val="22"/>
        </w:rPr>
        <w:t>in</w:t>
      </w:r>
      <w:r w:rsidR="00C3082C">
        <w:rPr>
          <w:rFonts w:ascii="Arial Narrow" w:hAnsi="Arial Narrow"/>
          <w:sz w:val="22"/>
          <w:szCs w:val="22"/>
        </w:rPr>
        <w:t>-</w:t>
      </w:r>
      <w:r w:rsidR="00545815" w:rsidRPr="00545815">
        <w:rPr>
          <w:rFonts w:ascii="Arial Narrow" w:hAnsi="Arial Narrow"/>
          <w:sz w:val="22"/>
          <w:szCs w:val="22"/>
        </w:rPr>
        <w:t>person</w:t>
      </w:r>
      <w:r w:rsidRPr="00545815">
        <w:rPr>
          <w:rFonts w:ascii="Arial Narrow" w:hAnsi="Arial Narrow"/>
          <w:sz w:val="22"/>
          <w:szCs w:val="22"/>
        </w:rPr>
        <w:t xml:space="preserve">    </w:t>
      </w:r>
      <w:sdt>
        <w:sdtPr>
          <w:rPr>
            <w:rFonts w:ascii="Arial Narrow" w:hAnsi="Arial Narrow"/>
            <w:sz w:val="22"/>
            <w:szCs w:val="22"/>
          </w:rPr>
          <w:id w:val="90696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8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5815">
        <w:rPr>
          <w:rFonts w:ascii="Arial Narrow" w:hAnsi="Arial Narrow"/>
          <w:sz w:val="22"/>
          <w:szCs w:val="22"/>
        </w:rPr>
        <w:t xml:space="preserve">  </w:t>
      </w:r>
      <w:r w:rsidR="00545815">
        <w:rPr>
          <w:rFonts w:ascii="Arial Narrow" w:hAnsi="Arial Narrow"/>
          <w:sz w:val="22"/>
          <w:szCs w:val="22"/>
        </w:rPr>
        <w:t>te</w:t>
      </w:r>
      <w:r w:rsidR="009F2585">
        <w:rPr>
          <w:rFonts w:ascii="Arial Narrow" w:hAnsi="Arial Narrow"/>
          <w:sz w:val="22"/>
          <w:szCs w:val="22"/>
        </w:rPr>
        <w:t>x</w:t>
      </w:r>
      <w:r w:rsidR="00545815">
        <w:rPr>
          <w:rFonts w:ascii="Arial Narrow" w:hAnsi="Arial Narrow"/>
          <w:sz w:val="22"/>
          <w:szCs w:val="22"/>
        </w:rPr>
        <w:t>t</w:t>
      </w:r>
      <w:r w:rsidRPr="00545815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129910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8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5815">
        <w:rPr>
          <w:rFonts w:ascii="Arial Narrow" w:hAnsi="Arial Narrow"/>
          <w:sz w:val="22"/>
          <w:szCs w:val="22"/>
        </w:rPr>
        <w:t xml:space="preserve">  </w:t>
      </w:r>
      <w:r w:rsidR="00545815">
        <w:rPr>
          <w:rFonts w:ascii="Arial Narrow" w:hAnsi="Arial Narrow"/>
          <w:sz w:val="22"/>
          <w:szCs w:val="22"/>
        </w:rPr>
        <w:t>e</w:t>
      </w:r>
      <w:r w:rsidRPr="00545815">
        <w:rPr>
          <w:rFonts w:ascii="Arial Narrow" w:hAnsi="Arial Narrow"/>
          <w:sz w:val="22"/>
          <w:szCs w:val="22"/>
        </w:rPr>
        <w:t xml:space="preserve">mail   </w:t>
      </w:r>
      <w:sdt>
        <w:sdtPr>
          <w:rPr>
            <w:rFonts w:ascii="Arial Narrow" w:hAnsi="Arial Narrow"/>
            <w:sz w:val="22"/>
            <w:szCs w:val="22"/>
          </w:rPr>
          <w:id w:val="2036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8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5815">
        <w:rPr>
          <w:rFonts w:ascii="Arial Narrow" w:hAnsi="Arial Narrow"/>
          <w:sz w:val="22"/>
          <w:szCs w:val="22"/>
        </w:rPr>
        <w:t xml:space="preserve">  </w:t>
      </w:r>
      <w:r w:rsidR="00545815">
        <w:rPr>
          <w:rFonts w:ascii="Arial Narrow" w:hAnsi="Arial Narrow"/>
          <w:sz w:val="22"/>
          <w:szCs w:val="22"/>
        </w:rPr>
        <w:t>l</w:t>
      </w:r>
      <w:r w:rsidRPr="00545815">
        <w:rPr>
          <w:rFonts w:ascii="Arial Narrow" w:hAnsi="Arial Narrow"/>
          <w:sz w:val="22"/>
          <w:szCs w:val="22"/>
        </w:rPr>
        <w:t xml:space="preserve">etter  </w:t>
      </w:r>
      <w:sdt>
        <w:sdtPr>
          <w:rPr>
            <w:rFonts w:ascii="Arial Narrow" w:hAnsi="Arial Narrow"/>
            <w:sz w:val="22"/>
            <w:szCs w:val="22"/>
          </w:rPr>
          <w:id w:val="182007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8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5815">
        <w:rPr>
          <w:rFonts w:ascii="Arial Narrow" w:hAnsi="Arial Narrow"/>
          <w:sz w:val="22"/>
          <w:szCs w:val="22"/>
        </w:rPr>
        <w:t xml:space="preserve">  </w:t>
      </w:r>
      <w:r w:rsidR="00545815">
        <w:rPr>
          <w:rFonts w:ascii="Arial Narrow" w:hAnsi="Arial Narrow"/>
          <w:sz w:val="22"/>
          <w:szCs w:val="22"/>
        </w:rPr>
        <w:t>s</w:t>
      </w:r>
      <w:r w:rsidRPr="00545815">
        <w:rPr>
          <w:rFonts w:ascii="Arial Narrow" w:hAnsi="Arial Narrow"/>
          <w:sz w:val="22"/>
          <w:szCs w:val="22"/>
        </w:rPr>
        <w:t xml:space="preserve">ocial </w:t>
      </w:r>
      <w:r w:rsidR="009F2585">
        <w:rPr>
          <w:rFonts w:ascii="Arial Narrow" w:hAnsi="Arial Narrow"/>
          <w:sz w:val="22"/>
          <w:szCs w:val="22"/>
        </w:rPr>
        <w:t>m</w:t>
      </w:r>
      <w:r w:rsidRPr="00545815">
        <w:rPr>
          <w:rFonts w:ascii="Arial Narrow" w:hAnsi="Arial Narrow"/>
          <w:sz w:val="22"/>
          <w:szCs w:val="22"/>
        </w:rPr>
        <w:t xml:space="preserve">edia  </w:t>
      </w:r>
      <w:sdt>
        <w:sdtPr>
          <w:rPr>
            <w:rFonts w:ascii="Arial Narrow" w:hAnsi="Arial Narrow"/>
            <w:sz w:val="22"/>
            <w:szCs w:val="22"/>
          </w:rPr>
          <w:id w:val="-11064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8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5815">
        <w:rPr>
          <w:rFonts w:ascii="Arial Narrow" w:hAnsi="Arial Narrow"/>
          <w:sz w:val="22"/>
          <w:szCs w:val="22"/>
        </w:rPr>
        <w:t xml:space="preserve">  </w:t>
      </w:r>
      <w:r w:rsidR="00545815">
        <w:rPr>
          <w:rFonts w:ascii="Arial Narrow" w:hAnsi="Arial Narrow"/>
          <w:sz w:val="22"/>
          <w:szCs w:val="22"/>
        </w:rPr>
        <w:t>i</w:t>
      </w:r>
      <w:r w:rsidRPr="00545815">
        <w:rPr>
          <w:rFonts w:ascii="Arial Narrow" w:hAnsi="Arial Narrow"/>
          <w:sz w:val="22"/>
          <w:szCs w:val="22"/>
        </w:rPr>
        <w:t xml:space="preserve">nternet  </w:t>
      </w:r>
      <w:sdt>
        <w:sdtPr>
          <w:rPr>
            <w:rFonts w:ascii="Arial Narrow" w:hAnsi="Arial Narrow"/>
            <w:sz w:val="22"/>
            <w:szCs w:val="22"/>
          </w:rPr>
          <w:id w:val="80489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8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45815">
        <w:rPr>
          <w:rFonts w:ascii="Arial Narrow" w:hAnsi="Arial Narrow"/>
          <w:sz w:val="22"/>
          <w:szCs w:val="22"/>
        </w:rPr>
        <w:t xml:space="preserve">  </w:t>
      </w:r>
      <w:r w:rsidR="00545815">
        <w:rPr>
          <w:rFonts w:ascii="Arial Narrow" w:hAnsi="Arial Narrow"/>
          <w:sz w:val="22"/>
          <w:szCs w:val="22"/>
        </w:rPr>
        <w:t>o</w:t>
      </w:r>
      <w:r w:rsidRPr="00545815">
        <w:rPr>
          <w:rFonts w:ascii="Arial Narrow" w:hAnsi="Arial Narrow"/>
          <w:sz w:val="22"/>
          <w:szCs w:val="22"/>
        </w:rPr>
        <w:t xml:space="preserve">ther: </w:t>
      </w:r>
      <w:r w:rsidRPr="00545815">
        <w:rPr>
          <w:rFonts w:ascii="Arial Narrow" w:hAnsi="Arial Narrow"/>
          <w:sz w:val="22"/>
          <w:szCs w:val="22"/>
        </w:rPr>
        <w:fldChar w:fldCharType="begin"/>
      </w:r>
      <w:r w:rsidRPr="00545815">
        <w:rPr>
          <w:rFonts w:ascii="Arial Narrow" w:hAnsi="Arial Narrow"/>
          <w:sz w:val="22"/>
          <w:szCs w:val="22"/>
        </w:rPr>
        <w:instrText xml:space="preserve"> AUTOTEXT  " Blank"  \* MERGEFORMAT </w:instrText>
      </w:r>
      <w:r w:rsidRPr="00545815">
        <w:rPr>
          <w:rFonts w:ascii="Arial Narrow" w:hAnsi="Arial Narrow"/>
          <w:sz w:val="22"/>
          <w:szCs w:val="22"/>
        </w:rPr>
        <w:fldChar w:fldCharType="separate"/>
      </w:r>
    </w:p>
    <w:p w14:paraId="4D549A7E" w14:textId="77777777" w:rsidR="00545815" w:rsidRDefault="00F87D74" w:rsidP="00545815">
      <w:pPr>
        <w:pStyle w:val="Header"/>
        <w:jc w:val="both"/>
        <w:rPr>
          <w:rFonts w:ascii="Arial Narrow" w:hAnsi="Arial Narrow"/>
          <w:sz w:val="22"/>
          <w:szCs w:val="22"/>
        </w:rPr>
      </w:pPr>
      <w:r w:rsidRPr="00545815">
        <w:rPr>
          <w:rFonts w:ascii="Arial Narrow" w:hAnsi="Arial Narrow"/>
          <w:sz w:val="22"/>
          <w:szCs w:val="22"/>
        </w:rPr>
        <w:fldChar w:fldCharType="end"/>
      </w:r>
    </w:p>
    <w:p w14:paraId="1199956B" w14:textId="35E2C225" w:rsidR="00F87D74" w:rsidRPr="00F32A81" w:rsidRDefault="009F2585" w:rsidP="00F87D74">
      <w:pPr>
        <w:tabs>
          <w:tab w:val="left" w:pos="-630"/>
          <w:tab w:val="left" w:pos="9630"/>
        </w:tabs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Demonstrates</w:t>
      </w:r>
      <w:r w:rsidR="00F87D74" w:rsidRPr="00F32A81">
        <w:rPr>
          <w:rFonts w:ascii="Arial Narrow" w:hAnsi="Arial Narrow"/>
          <w:color w:val="000000"/>
          <w:sz w:val="22"/>
          <w:szCs w:val="22"/>
        </w:rPr>
        <w:t xml:space="preserve">: 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161994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D7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color w:val="000000"/>
          <w:sz w:val="22"/>
          <w:szCs w:val="22"/>
        </w:rPr>
        <w:t xml:space="preserve"> risk factors</w:t>
      </w:r>
      <w:r w:rsidR="00F87D74" w:rsidRPr="00F32A81">
        <w:rPr>
          <w:rFonts w:ascii="Arial Narrow" w:hAnsi="Arial Narrow"/>
          <w:color w:val="000000"/>
          <w:sz w:val="22"/>
          <w:szCs w:val="22"/>
        </w:rPr>
        <w:t xml:space="preserve"> </w:t>
      </w:r>
      <w:r w:rsidR="00F87D74">
        <w:rPr>
          <w:rFonts w:ascii="Arial Narrow" w:hAnsi="Arial Narrow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16483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D7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color w:val="000000"/>
          <w:sz w:val="22"/>
          <w:szCs w:val="22"/>
        </w:rPr>
        <w:t xml:space="preserve"> warning signs</w:t>
      </w:r>
      <w:r w:rsidR="00F87D74" w:rsidRPr="00F32A81">
        <w:rPr>
          <w:rFonts w:ascii="Arial Narrow" w:hAnsi="Arial Narrow"/>
          <w:color w:val="000000"/>
          <w:sz w:val="22"/>
          <w:szCs w:val="22"/>
        </w:rPr>
        <w:t xml:space="preserve">  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76627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D7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45815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escalating patterns of behavior</w:t>
      </w:r>
    </w:p>
    <w:p w14:paraId="07124B70" w14:textId="77777777" w:rsidR="00545815" w:rsidRDefault="00545815" w:rsidP="00F87D74">
      <w:pPr>
        <w:tabs>
          <w:tab w:val="left" w:pos="-630"/>
          <w:tab w:val="left" w:pos="9630"/>
        </w:tabs>
        <w:rPr>
          <w:rFonts w:ascii="Arial Narrow" w:hAnsi="Arial Narrow"/>
          <w:b/>
          <w:color w:val="000000"/>
          <w:sz w:val="22"/>
          <w:szCs w:val="22"/>
        </w:rPr>
      </w:pPr>
    </w:p>
    <w:p w14:paraId="19D9221F" w14:textId="3C50ACCA" w:rsidR="00C74983" w:rsidRDefault="00F87D74" w:rsidP="00C74983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r w:rsidRPr="00545815">
        <w:rPr>
          <w:rFonts w:ascii="Arial Narrow" w:hAnsi="Arial Narrow"/>
          <w:b/>
          <w:color w:val="000000"/>
          <w:sz w:val="22"/>
          <w:szCs w:val="22"/>
        </w:rPr>
        <w:t>Motive:</w:t>
      </w:r>
      <w:r w:rsidRPr="00F32A81">
        <w:rPr>
          <w:rFonts w:ascii="Arial Narrow" w:hAnsi="Arial Narrow"/>
          <w:color w:val="000000"/>
          <w:sz w:val="22"/>
          <w:szCs w:val="22"/>
        </w:rPr>
        <w:t xml:space="preserve"> 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63422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Pr="00F32A81">
        <w:rPr>
          <w:rFonts w:ascii="Arial Narrow" w:hAnsi="Arial Narrow"/>
          <w:color w:val="000000"/>
          <w:sz w:val="22"/>
          <w:szCs w:val="22"/>
        </w:rPr>
        <w:t>no known reason to act on plan at this time</w:t>
      </w:r>
      <w:r w:rsidR="00C3082C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F32A81">
        <w:rPr>
          <w:rFonts w:ascii="Arial Narrow" w:hAnsi="Arial Narrow"/>
          <w:color w:val="000000"/>
          <w:sz w:val="22"/>
          <w:szCs w:val="22"/>
        </w:rPr>
        <w:t xml:space="preserve">  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206745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82C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Pr="00F32A81">
        <w:rPr>
          <w:rFonts w:ascii="Arial Narrow" w:hAnsi="Arial Narrow"/>
          <w:color w:val="000000"/>
          <w:sz w:val="22"/>
          <w:szCs w:val="22"/>
        </w:rPr>
        <w:t>possible reasons due to recent circumstances</w:t>
      </w:r>
    </w:p>
    <w:p w14:paraId="1A9E9343" w14:textId="45BD21BF" w:rsidR="00F87D74" w:rsidRPr="00F32A81" w:rsidRDefault="0076028E" w:rsidP="00C74983">
      <w:pPr>
        <w:tabs>
          <w:tab w:val="left" w:pos="-630"/>
          <w:tab w:val="left" w:pos="9630"/>
        </w:tabs>
        <w:ind w:firstLine="720"/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98983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98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F87D74" w:rsidRPr="00F32A81">
        <w:rPr>
          <w:rFonts w:ascii="Arial Narrow" w:hAnsi="Arial Narrow"/>
          <w:color w:val="000000"/>
          <w:sz w:val="22"/>
          <w:szCs w:val="22"/>
        </w:rPr>
        <w:t>definite triggers or events that would make student likely to act now</w:t>
      </w:r>
    </w:p>
    <w:p w14:paraId="5D17A890" w14:textId="496AECDB" w:rsidR="00F87D74" w:rsidRDefault="00F87D74" w:rsidP="00F87D74">
      <w:pPr>
        <w:pStyle w:val="Header"/>
        <w:rPr>
          <w:rFonts w:ascii="Arial Narrow" w:hAnsi="Arial Narrow"/>
          <w:b/>
          <w:sz w:val="22"/>
          <w:szCs w:val="22"/>
        </w:rPr>
      </w:pPr>
    </w:p>
    <w:p w14:paraId="2700C07C" w14:textId="75036EBA" w:rsidR="00620B78" w:rsidRDefault="00620B78" w:rsidP="00620B78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Potential Targets: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92507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color w:val="000000"/>
          <w:sz w:val="22"/>
          <w:szCs w:val="22"/>
        </w:rPr>
        <w:t xml:space="preserve"> another student  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4897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color w:val="000000"/>
          <w:sz w:val="22"/>
          <w:szCs w:val="22"/>
        </w:rPr>
        <w:t xml:space="preserve">  school staff</w:t>
      </w:r>
      <w:r w:rsidRPr="00F32A81">
        <w:rPr>
          <w:rFonts w:ascii="Arial Narrow" w:hAnsi="Arial Narrow"/>
          <w:color w:val="000000"/>
          <w:sz w:val="22"/>
          <w:szCs w:val="22"/>
        </w:rPr>
        <w:t xml:space="preserve"> 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21488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color w:val="000000"/>
          <w:sz w:val="22"/>
          <w:szCs w:val="22"/>
        </w:rPr>
        <w:t xml:space="preserve"> group  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16969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color w:val="000000"/>
          <w:sz w:val="22"/>
          <w:szCs w:val="22"/>
        </w:rPr>
        <w:t xml:space="preserve"> school community   </w:t>
      </w:r>
      <w:r w:rsidRPr="00545815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545815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other: </w:t>
      </w:r>
    </w:p>
    <w:p w14:paraId="2273A418" w14:textId="77777777" w:rsidR="00620B78" w:rsidRDefault="00620B78" w:rsidP="00545815">
      <w:pPr>
        <w:tabs>
          <w:tab w:val="left" w:pos="-630"/>
          <w:tab w:val="left" w:pos="9630"/>
        </w:tabs>
        <w:rPr>
          <w:rFonts w:ascii="Arial Narrow" w:hAnsi="Arial Narrow"/>
          <w:b/>
          <w:sz w:val="22"/>
          <w:szCs w:val="22"/>
        </w:rPr>
      </w:pPr>
    </w:p>
    <w:p w14:paraId="2CEEDA21" w14:textId="03C472C5" w:rsidR="00545815" w:rsidRDefault="00D929ED" w:rsidP="00545815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r w:rsidRPr="00F32A81">
        <w:rPr>
          <w:rFonts w:ascii="Arial Narrow" w:hAnsi="Arial Narrow"/>
          <w:b/>
          <w:sz w:val="22"/>
          <w:szCs w:val="22"/>
        </w:rPr>
        <w:t>Referral Source</w:t>
      </w:r>
      <w:r w:rsidR="00545815">
        <w:rPr>
          <w:rFonts w:ascii="Arial Narrow" w:hAnsi="Arial Narrow"/>
          <w:sz w:val="22"/>
          <w:szCs w:val="22"/>
        </w:rPr>
        <w:t xml:space="preserve">: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136852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5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45815">
        <w:rPr>
          <w:rFonts w:ascii="Arial Narrow" w:hAnsi="Arial Narrow"/>
          <w:color w:val="000000"/>
          <w:sz w:val="22"/>
          <w:szCs w:val="22"/>
        </w:rPr>
        <w:t xml:space="preserve"> another student   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205760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5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45815">
        <w:rPr>
          <w:rFonts w:ascii="Arial Narrow" w:hAnsi="Arial Narrow"/>
          <w:color w:val="000000"/>
          <w:sz w:val="22"/>
          <w:szCs w:val="22"/>
        </w:rPr>
        <w:t xml:space="preserve">  school staff</w:t>
      </w:r>
      <w:r w:rsidR="00545815" w:rsidRPr="00F32A81">
        <w:rPr>
          <w:rFonts w:ascii="Arial Narrow" w:hAnsi="Arial Narrow"/>
          <w:color w:val="000000"/>
          <w:sz w:val="22"/>
          <w:szCs w:val="22"/>
        </w:rPr>
        <w:t xml:space="preserve">  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13880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5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45815">
        <w:rPr>
          <w:rFonts w:ascii="Arial Narrow" w:hAnsi="Arial Narrow"/>
          <w:color w:val="000000"/>
          <w:sz w:val="22"/>
          <w:szCs w:val="22"/>
        </w:rPr>
        <w:t xml:space="preserve"> parent   </w:t>
      </w:r>
      <w:sdt>
        <w:sdtPr>
          <w:rPr>
            <w:rFonts w:ascii="Arial Narrow" w:hAnsi="Arial Narrow"/>
            <w:color w:val="000000"/>
            <w:sz w:val="22"/>
            <w:szCs w:val="22"/>
          </w:rPr>
          <w:id w:val="5454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15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45815">
        <w:rPr>
          <w:rFonts w:ascii="Arial Narrow" w:hAnsi="Arial Narrow"/>
          <w:color w:val="000000"/>
          <w:sz w:val="22"/>
          <w:szCs w:val="22"/>
        </w:rPr>
        <w:t xml:space="preserve"> community member   </w:t>
      </w:r>
      <w:r w:rsidR="00545815" w:rsidRPr="00545815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="00545815" w:rsidRPr="00545815">
        <w:rPr>
          <w:rFonts w:ascii="Arial Narrow" w:hAnsi="Arial Narrow"/>
          <w:color w:val="000000"/>
          <w:sz w:val="22"/>
          <w:szCs w:val="22"/>
        </w:rPr>
        <w:t xml:space="preserve"> </w:t>
      </w:r>
      <w:r w:rsidR="00545815">
        <w:rPr>
          <w:rFonts w:ascii="Arial Narrow" w:hAnsi="Arial Narrow"/>
          <w:color w:val="000000"/>
          <w:sz w:val="22"/>
          <w:szCs w:val="22"/>
        </w:rPr>
        <w:t>tip line/phone call</w:t>
      </w:r>
    </w:p>
    <w:p w14:paraId="1CBDD73E" w14:textId="6B8E3297" w:rsidR="009F2585" w:rsidRPr="00545815" w:rsidRDefault="009F2585" w:rsidP="009F2585">
      <w:pPr>
        <w:tabs>
          <w:tab w:val="left" w:pos="-630"/>
          <w:tab w:val="left" w:pos="96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</w:t>
      </w:r>
      <w:sdt>
        <w:sdtPr>
          <w:rPr>
            <w:rFonts w:ascii="Arial Narrow" w:hAnsi="Arial Narrow"/>
            <w:sz w:val="22"/>
            <w:szCs w:val="22"/>
          </w:rPr>
          <w:id w:val="1967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45815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o</w:t>
      </w:r>
      <w:r w:rsidRPr="00545815">
        <w:rPr>
          <w:rFonts w:ascii="Arial Narrow" w:hAnsi="Arial Narrow"/>
          <w:sz w:val="22"/>
          <w:szCs w:val="22"/>
        </w:rPr>
        <w:t xml:space="preserve">ther: </w:t>
      </w:r>
      <w:r w:rsidRPr="00545815">
        <w:rPr>
          <w:rFonts w:ascii="Arial Narrow" w:hAnsi="Arial Narrow"/>
          <w:sz w:val="22"/>
          <w:szCs w:val="22"/>
        </w:rPr>
        <w:fldChar w:fldCharType="begin"/>
      </w:r>
      <w:r w:rsidRPr="00545815">
        <w:rPr>
          <w:rFonts w:ascii="Arial Narrow" w:hAnsi="Arial Narrow"/>
          <w:sz w:val="22"/>
          <w:szCs w:val="22"/>
        </w:rPr>
        <w:instrText xml:space="preserve"> AUTOTEXT  " Blank"  \* MERGEFORMAT </w:instrText>
      </w:r>
      <w:r w:rsidRPr="00545815">
        <w:rPr>
          <w:rFonts w:ascii="Arial Narrow" w:hAnsi="Arial Narrow"/>
          <w:sz w:val="22"/>
          <w:szCs w:val="22"/>
        </w:rPr>
        <w:fldChar w:fldCharType="separate"/>
      </w:r>
    </w:p>
    <w:p w14:paraId="50653562" w14:textId="77777777" w:rsidR="004559A8" w:rsidRDefault="009F2585" w:rsidP="0077484A">
      <w:pPr>
        <w:tabs>
          <w:tab w:val="left" w:pos="-630"/>
          <w:tab w:val="left" w:pos="9630"/>
        </w:tabs>
        <w:rPr>
          <w:rFonts w:ascii="Arial Narrow" w:hAnsi="Arial Narrow"/>
          <w:sz w:val="22"/>
          <w:szCs w:val="22"/>
        </w:rPr>
      </w:pPr>
      <w:r w:rsidRPr="00545815">
        <w:rPr>
          <w:rFonts w:ascii="Arial Narrow" w:hAnsi="Arial Narrow"/>
          <w:sz w:val="22"/>
          <w:szCs w:val="22"/>
        </w:rPr>
        <w:fldChar w:fldCharType="end"/>
      </w:r>
    </w:p>
    <w:p w14:paraId="666A3E34" w14:textId="536E7AAE" w:rsidR="009F2585" w:rsidRDefault="009F2585" w:rsidP="0077484A">
      <w:pPr>
        <w:tabs>
          <w:tab w:val="left" w:pos="-630"/>
          <w:tab w:val="left" w:pos="9630"/>
        </w:tabs>
      </w:pPr>
      <w:r>
        <w:rPr>
          <w:rFonts w:ascii="Arial Narrow" w:hAnsi="Arial Narrow"/>
          <w:b/>
          <w:color w:val="000000"/>
          <w:sz w:val="22"/>
          <w:szCs w:val="22"/>
        </w:rPr>
        <w:t>Additional Information</w:t>
      </w:r>
      <w:r w:rsidRPr="00545815">
        <w:rPr>
          <w:rFonts w:ascii="Arial Narrow" w:hAnsi="Arial Narrow"/>
          <w:b/>
          <w:color w:val="000000"/>
          <w:sz w:val="22"/>
          <w:szCs w:val="22"/>
        </w:rPr>
        <w:t>: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fldChar w:fldCharType="begin"/>
      </w:r>
      <w:r>
        <w:rPr>
          <w:rFonts w:ascii="Arial Narrow" w:hAnsi="Arial Narrow"/>
          <w:color w:val="000000"/>
          <w:sz w:val="22"/>
          <w:szCs w:val="22"/>
        </w:rPr>
        <w:instrText xml:space="preserve"> AUTOTEXT  " Blank"  \* MERGEFORMAT </w:instrText>
      </w:r>
      <w:r>
        <w:rPr>
          <w:rFonts w:ascii="Arial Narrow" w:hAnsi="Arial Narrow"/>
          <w:color w:val="000000"/>
          <w:sz w:val="22"/>
          <w:szCs w:val="22"/>
        </w:rPr>
        <w:fldChar w:fldCharType="separate"/>
      </w:r>
    </w:p>
    <w:p w14:paraId="0D409F59" w14:textId="3CC42E88" w:rsidR="009F2585" w:rsidRDefault="009F2585" w:rsidP="009F2585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</w:rPr>
        <w:fldChar w:fldCharType="end"/>
      </w:r>
    </w:p>
    <w:p w14:paraId="382AD93B" w14:textId="77777777" w:rsidR="0077484A" w:rsidRDefault="0077484A" w:rsidP="00E93EB2">
      <w:pPr>
        <w:rPr>
          <w:rFonts w:ascii="Arial Narrow" w:hAnsi="Arial Narrow"/>
          <w:b/>
          <w:sz w:val="22"/>
          <w:szCs w:val="22"/>
          <w:u w:val="single"/>
        </w:rPr>
      </w:pPr>
    </w:p>
    <w:p w14:paraId="65573115" w14:textId="77777777" w:rsidR="0077484A" w:rsidRDefault="0077484A" w:rsidP="00E93EB2">
      <w:pPr>
        <w:rPr>
          <w:rFonts w:ascii="Arial Narrow" w:hAnsi="Arial Narrow"/>
          <w:b/>
          <w:sz w:val="22"/>
          <w:szCs w:val="22"/>
          <w:u w:val="single"/>
        </w:rPr>
      </w:pPr>
    </w:p>
    <w:p w14:paraId="68334F60" w14:textId="5F23F98D" w:rsidR="00E93EB2" w:rsidRPr="00F32A81" w:rsidRDefault="00E93EB2" w:rsidP="00E93EB2">
      <w:pPr>
        <w:rPr>
          <w:rFonts w:ascii="Arial Narrow" w:hAnsi="Arial Narrow"/>
          <w:sz w:val="22"/>
          <w:szCs w:val="22"/>
        </w:rPr>
      </w:pPr>
      <w:r w:rsidRPr="00F32A81">
        <w:rPr>
          <w:rFonts w:ascii="Arial Narrow" w:hAnsi="Arial Narrow"/>
          <w:b/>
          <w:sz w:val="22"/>
          <w:szCs w:val="22"/>
          <w:u w:val="single"/>
        </w:rPr>
        <w:t xml:space="preserve">Reason for </w:t>
      </w:r>
      <w:r w:rsidR="00F87D74">
        <w:rPr>
          <w:rFonts w:ascii="Arial Narrow" w:hAnsi="Arial Narrow"/>
          <w:b/>
          <w:sz w:val="22"/>
          <w:szCs w:val="22"/>
          <w:u w:val="single"/>
        </w:rPr>
        <w:t xml:space="preserve">FULL </w:t>
      </w:r>
      <w:r w:rsidRPr="00F32A81">
        <w:rPr>
          <w:rFonts w:ascii="Arial Narrow" w:hAnsi="Arial Narrow"/>
          <w:b/>
          <w:sz w:val="22"/>
          <w:szCs w:val="22"/>
          <w:u w:val="single"/>
        </w:rPr>
        <w:t>Assessment</w:t>
      </w:r>
      <w:r w:rsidRPr="00F32A81">
        <w:rPr>
          <w:rFonts w:ascii="Arial Narrow" w:hAnsi="Arial Narrow"/>
          <w:sz w:val="22"/>
          <w:szCs w:val="22"/>
        </w:rPr>
        <w:t xml:space="preserve">: (Describe cause for concern </w:t>
      </w:r>
      <w:r w:rsidR="00F657FE">
        <w:rPr>
          <w:rFonts w:ascii="Arial Narrow" w:hAnsi="Arial Narrow"/>
          <w:sz w:val="22"/>
          <w:szCs w:val="22"/>
        </w:rPr>
        <w:t xml:space="preserve">that student </w:t>
      </w:r>
      <w:r w:rsidR="00F657FE" w:rsidRPr="003C7042">
        <w:rPr>
          <w:rFonts w:ascii="Arial Narrow" w:hAnsi="Arial Narrow"/>
          <w:i/>
          <w:sz w:val="22"/>
          <w:szCs w:val="22"/>
        </w:rPr>
        <w:t>may pose a continued threat</w:t>
      </w:r>
      <w:r w:rsidR="00A57AD5">
        <w:rPr>
          <w:rFonts w:ascii="Arial Narrow" w:hAnsi="Arial Narrow"/>
          <w:i/>
          <w:sz w:val="22"/>
          <w:szCs w:val="22"/>
        </w:rPr>
        <w:t>.</w:t>
      </w:r>
      <w:r w:rsidR="00F657FE">
        <w:rPr>
          <w:rFonts w:ascii="Arial Narrow" w:hAnsi="Arial Narrow"/>
          <w:sz w:val="22"/>
          <w:szCs w:val="22"/>
        </w:rPr>
        <w:t xml:space="preserve"> If screener was completed, please a</w:t>
      </w:r>
      <w:r w:rsidR="003C7042">
        <w:rPr>
          <w:rFonts w:ascii="Arial Narrow" w:hAnsi="Arial Narrow"/>
          <w:sz w:val="22"/>
          <w:szCs w:val="22"/>
        </w:rPr>
        <w:t>ttach/submit with this document</w:t>
      </w:r>
      <w:r w:rsidR="00803BA8">
        <w:rPr>
          <w:rFonts w:ascii="Arial Narrow" w:hAnsi="Arial Narrow"/>
          <w:i/>
          <w:sz w:val="22"/>
          <w:szCs w:val="22"/>
        </w:rPr>
        <w:t>.</w:t>
      </w:r>
      <w:r w:rsidRPr="00803BA8">
        <w:rPr>
          <w:rFonts w:ascii="Arial Narrow" w:hAnsi="Arial Narrow"/>
          <w:sz w:val="22"/>
          <w:szCs w:val="22"/>
        </w:rPr>
        <w:t>)</w:t>
      </w:r>
    </w:p>
    <w:p w14:paraId="137916C1" w14:textId="399BEA04" w:rsidR="00E93EB2" w:rsidRDefault="00E93EB2" w:rsidP="00E93EB2">
      <w:pPr>
        <w:rPr>
          <w:rFonts w:ascii="Arial Narrow" w:hAnsi="Arial Narrow"/>
          <w:sz w:val="22"/>
          <w:szCs w:val="22"/>
        </w:rPr>
      </w:pPr>
    </w:p>
    <w:p w14:paraId="2D6D761E" w14:textId="77777777" w:rsidR="00F476A0" w:rsidRDefault="00F476A0" w:rsidP="00E93EB2">
      <w:pPr>
        <w:rPr>
          <w:rFonts w:ascii="Arial Narrow" w:hAnsi="Arial Narrow"/>
          <w:sz w:val="22"/>
          <w:szCs w:val="22"/>
        </w:rPr>
      </w:pPr>
    </w:p>
    <w:p w14:paraId="5BC71520" w14:textId="77777777" w:rsidR="00F476A0" w:rsidRPr="00F32A81" w:rsidRDefault="00F476A0" w:rsidP="00E93EB2">
      <w:pPr>
        <w:rPr>
          <w:rFonts w:ascii="Arial Narrow" w:hAnsi="Arial Narrow"/>
          <w:sz w:val="22"/>
          <w:szCs w:val="22"/>
        </w:rPr>
      </w:pPr>
    </w:p>
    <w:p w14:paraId="042BBBD2" w14:textId="55BDD814" w:rsidR="005B0543" w:rsidRDefault="005B0543">
      <w:pPr>
        <w:pStyle w:val="Header"/>
        <w:rPr>
          <w:rFonts w:ascii="Arial Narrow" w:hAnsi="Arial Narrow"/>
          <w:b/>
          <w:sz w:val="22"/>
          <w:szCs w:val="22"/>
        </w:rPr>
      </w:pPr>
    </w:p>
    <w:p w14:paraId="10D7BBE8" w14:textId="77777777" w:rsidR="003B1D5E" w:rsidRDefault="003B1D5E" w:rsidP="003B1D5E">
      <w:pPr>
        <w:pStyle w:val="BodyTextIndent"/>
        <w:ind w:firstLine="630"/>
        <w:jc w:val="center"/>
        <w:rPr>
          <w:rFonts w:ascii="Arial Narrow" w:hAnsi="Arial Narrow"/>
          <w:color w:val="0070C0"/>
          <w:sz w:val="26"/>
          <w:szCs w:val="26"/>
        </w:rPr>
      </w:pPr>
    </w:p>
    <w:p w14:paraId="63B3BE75" w14:textId="77777777" w:rsidR="00F876B0" w:rsidRDefault="00F876B0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page"/>
      </w:r>
    </w:p>
    <w:p w14:paraId="10F51BD2" w14:textId="62C6122A" w:rsidR="007101C4" w:rsidRPr="00E5363D" w:rsidRDefault="003B1D5E" w:rsidP="003B1D5E">
      <w:pPr>
        <w:pStyle w:val="BodyTextIndent"/>
        <w:ind w:firstLine="630"/>
        <w:jc w:val="center"/>
        <w:rPr>
          <w:rFonts w:ascii="Arial Narrow" w:hAnsi="Arial Narrow"/>
          <w:color w:val="auto"/>
          <w:sz w:val="22"/>
          <w:szCs w:val="22"/>
        </w:rPr>
      </w:pPr>
      <w:r w:rsidRPr="00E5363D">
        <w:rPr>
          <w:rFonts w:ascii="Arial Narrow" w:hAnsi="Arial Narrow"/>
          <w:color w:val="auto"/>
          <w:sz w:val="26"/>
          <w:szCs w:val="26"/>
        </w:rPr>
        <w:lastRenderedPageBreak/>
        <w:t>ASSESS LEVEL OF RISK AND DOCUMENT BELOW</w:t>
      </w:r>
    </w:p>
    <w:p w14:paraId="5E310AD5" w14:textId="77777777" w:rsidR="000240BB" w:rsidRPr="00F32A81" w:rsidRDefault="000240BB" w:rsidP="00462A4C">
      <w:pPr>
        <w:pStyle w:val="Heading2"/>
        <w:jc w:val="left"/>
        <w:rPr>
          <w:rFonts w:ascii="Arial Narrow" w:hAnsi="Arial Narrow"/>
          <w:sz w:val="22"/>
          <w:szCs w:val="22"/>
        </w:rPr>
      </w:pPr>
    </w:p>
    <w:p w14:paraId="1A798185" w14:textId="620F755A" w:rsidR="00785F11" w:rsidRPr="00F32A81" w:rsidRDefault="00A57AD5" w:rsidP="00C3082C">
      <w:pPr>
        <w:pStyle w:val="Heading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 align with</w:t>
      </w:r>
      <w:r w:rsidR="00785F11" w:rsidRPr="00F32A81">
        <w:rPr>
          <w:rFonts w:ascii="Arial Narrow" w:hAnsi="Arial Narrow"/>
          <w:sz w:val="22"/>
          <w:szCs w:val="22"/>
        </w:rPr>
        <w:t xml:space="preserve"> best practice, review and complete </w:t>
      </w:r>
      <w:r w:rsidR="00785F11" w:rsidRPr="00F32A81">
        <w:rPr>
          <w:rFonts w:ascii="Arial Narrow" w:hAnsi="Arial Narrow"/>
          <w:i/>
          <w:sz w:val="22"/>
          <w:szCs w:val="22"/>
        </w:rPr>
        <w:t>ALL</w:t>
      </w:r>
      <w:r w:rsidR="00785F11" w:rsidRPr="00F32A81">
        <w:rPr>
          <w:rFonts w:ascii="Arial Narrow" w:hAnsi="Arial Narrow"/>
          <w:sz w:val="22"/>
          <w:szCs w:val="22"/>
        </w:rPr>
        <w:t xml:space="preserve"> of the following steps:</w:t>
      </w:r>
    </w:p>
    <w:p w14:paraId="426A939F" w14:textId="77777777" w:rsidR="00785F11" w:rsidRPr="00F32A81" w:rsidRDefault="00785F11" w:rsidP="00C3082C">
      <w:pPr>
        <w:rPr>
          <w:rFonts w:ascii="Arial Narrow" w:hAnsi="Arial Narrow"/>
          <w:sz w:val="22"/>
          <w:szCs w:val="22"/>
        </w:rPr>
      </w:pPr>
    </w:p>
    <w:p w14:paraId="0DAE1F78" w14:textId="77777777" w:rsidR="00785F11" w:rsidRPr="00F32A81" w:rsidRDefault="00785F11" w:rsidP="00C3082C">
      <w:pPr>
        <w:pStyle w:val="Heading2"/>
        <w:numPr>
          <w:ilvl w:val="0"/>
          <w:numId w:val="4"/>
        </w:numPr>
        <w:jc w:val="left"/>
        <w:rPr>
          <w:rFonts w:ascii="Arial Narrow" w:hAnsi="Arial Narrow"/>
          <w:sz w:val="22"/>
          <w:szCs w:val="22"/>
        </w:rPr>
      </w:pPr>
      <w:r w:rsidRPr="00F32A81">
        <w:rPr>
          <w:rFonts w:ascii="Arial Narrow" w:hAnsi="Arial Narrow"/>
          <w:sz w:val="22"/>
          <w:szCs w:val="22"/>
          <w:u w:val="none"/>
        </w:rPr>
        <w:t xml:space="preserve">Assemble the school </w:t>
      </w:r>
      <w:r w:rsidR="00A3229F">
        <w:rPr>
          <w:rFonts w:ascii="Arial Narrow" w:hAnsi="Arial Narrow"/>
          <w:sz w:val="22"/>
          <w:szCs w:val="22"/>
          <w:u w:val="none"/>
        </w:rPr>
        <w:t xml:space="preserve">threat </w:t>
      </w:r>
      <w:r w:rsidRPr="00F32A81">
        <w:rPr>
          <w:rFonts w:ascii="Arial Narrow" w:hAnsi="Arial Narrow"/>
          <w:sz w:val="22"/>
          <w:szCs w:val="22"/>
          <w:u w:val="none"/>
        </w:rPr>
        <w:t>assessment team and determine facts. If there is risk of imminent danger, contact the SRO or local police immediately.</w:t>
      </w:r>
    </w:p>
    <w:p w14:paraId="6BF9F6DD" w14:textId="77777777" w:rsidR="00785F11" w:rsidRPr="00F32A81" w:rsidRDefault="00785F11" w:rsidP="00C3082C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Check Boxof School Team Members Involved"/>
        <w:tblDescription w:val="Check and provide names of those school team members involved."/>
      </w:tblPr>
      <w:tblGrid>
        <w:gridCol w:w="3330"/>
        <w:gridCol w:w="3420"/>
        <w:gridCol w:w="3420"/>
      </w:tblGrid>
      <w:tr w:rsidR="00785F11" w:rsidRPr="00F32A81" w14:paraId="2BD36029" w14:textId="77777777" w:rsidTr="002E2766">
        <w:trPr>
          <w:tblHeader/>
        </w:trPr>
        <w:tc>
          <w:tcPr>
            <w:tcW w:w="10170" w:type="dxa"/>
            <w:gridSpan w:val="3"/>
          </w:tcPr>
          <w:p w14:paraId="6F8065EE" w14:textId="76DBB10B" w:rsidR="00785F11" w:rsidRPr="00F32A81" w:rsidRDefault="00785F11" w:rsidP="00785F1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Check </w:t>
            </w:r>
            <w:r w:rsidR="008613D2" w:rsidRPr="00F32A8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and provide names of </w:t>
            </w:r>
            <w:r w:rsidRPr="00F32A8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those school team members involved</w:t>
            </w:r>
            <w:r w:rsidR="00EC159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</w:t>
            </w:r>
            <w:r w:rsidR="00EC1595" w:rsidRPr="006371FB">
              <w:rPr>
                <w:rFonts w:ascii="Arial Narrow" w:hAnsi="Arial Narrow"/>
                <w:color w:val="000000"/>
                <w:sz w:val="22"/>
                <w:szCs w:val="22"/>
              </w:rPr>
              <w:t>At</w:t>
            </w:r>
            <w:r w:rsidR="00EC159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EC1595">
              <w:rPr>
                <w:rFonts w:ascii="Arial Narrow" w:hAnsi="Arial Narrow"/>
                <w:color w:val="000000"/>
                <w:sz w:val="22"/>
                <w:szCs w:val="22"/>
              </w:rPr>
              <w:t>min</w:t>
            </w:r>
            <w:r w:rsidR="00823F24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EC1595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823F24">
              <w:rPr>
                <w:rFonts w:ascii="Arial Narrow" w:hAnsi="Arial Narrow"/>
                <w:color w:val="000000"/>
                <w:sz w:val="22"/>
                <w:szCs w:val="22"/>
              </w:rPr>
              <w:t>u</w:t>
            </w:r>
            <w:r w:rsidR="00EC1595">
              <w:rPr>
                <w:rFonts w:ascii="Arial Narrow" w:hAnsi="Arial Narrow"/>
                <w:color w:val="000000"/>
                <w:sz w:val="22"/>
                <w:szCs w:val="22"/>
              </w:rPr>
              <w:t xml:space="preserve">m </w:t>
            </w:r>
            <w:r w:rsidR="00EC1595" w:rsidRPr="00823F24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m</w:t>
            </w:r>
            <w:r w:rsidR="00EC1595" w:rsidRPr="006371FB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ust</w:t>
            </w:r>
            <w:r w:rsidR="00EC1595" w:rsidRPr="00823F2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7B2A5A">
              <w:rPr>
                <w:rFonts w:ascii="Arial Narrow" w:hAnsi="Arial Narrow"/>
                <w:color w:val="000000"/>
                <w:sz w:val="22"/>
                <w:szCs w:val="22"/>
              </w:rPr>
              <w:t xml:space="preserve">include </w:t>
            </w:r>
            <w:r w:rsidR="00EC1595" w:rsidRPr="006371FB">
              <w:rPr>
                <w:rFonts w:ascii="Arial Narrow" w:hAnsi="Arial Narrow"/>
                <w:color w:val="000000"/>
                <w:sz w:val="22"/>
                <w:szCs w:val="22"/>
              </w:rPr>
              <w:t>administration, school mental health</w:t>
            </w:r>
            <w:r w:rsidR="00620B78">
              <w:rPr>
                <w:rFonts w:ascii="Arial Narrow" w:hAnsi="Arial Narrow"/>
                <w:color w:val="000000"/>
                <w:sz w:val="22"/>
                <w:szCs w:val="22"/>
              </w:rPr>
              <w:t xml:space="preserve"> professional</w:t>
            </w:r>
            <w:r w:rsidR="00EC1595" w:rsidRPr="006371FB">
              <w:rPr>
                <w:rFonts w:ascii="Arial Narrow" w:hAnsi="Arial Narrow"/>
                <w:color w:val="000000"/>
                <w:sz w:val="22"/>
                <w:szCs w:val="22"/>
              </w:rPr>
              <w:t xml:space="preserve">, and law enforcement </w:t>
            </w:r>
            <w:r w:rsidR="00EC1595">
              <w:rPr>
                <w:rFonts w:ascii="Arial Narrow" w:hAnsi="Arial Narrow"/>
                <w:color w:val="000000"/>
                <w:sz w:val="22"/>
                <w:szCs w:val="22"/>
              </w:rPr>
              <w:t>(</w:t>
            </w:r>
            <w:r w:rsidR="00EC1595" w:rsidRPr="006371FB">
              <w:rPr>
                <w:rFonts w:ascii="Arial Narrow" w:hAnsi="Arial Narrow"/>
                <w:color w:val="000000"/>
                <w:sz w:val="22"/>
                <w:szCs w:val="22"/>
              </w:rPr>
              <w:t xml:space="preserve">if </w:t>
            </w:r>
            <w:r w:rsidR="00761762">
              <w:rPr>
                <w:rFonts w:ascii="Arial Narrow" w:hAnsi="Arial Narrow"/>
                <w:color w:val="000000"/>
                <w:sz w:val="22"/>
                <w:szCs w:val="22"/>
              </w:rPr>
              <w:t xml:space="preserve">a </w:t>
            </w:r>
            <w:r w:rsidR="00EC1595" w:rsidRPr="006371FB">
              <w:rPr>
                <w:rFonts w:ascii="Arial Narrow" w:hAnsi="Arial Narrow"/>
                <w:color w:val="000000"/>
                <w:sz w:val="22"/>
                <w:szCs w:val="22"/>
              </w:rPr>
              <w:t>weapon involved/suspected to be involved</w:t>
            </w:r>
            <w:r w:rsidR="00EC1595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  <w:r w:rsidR="007B2A5A">
              <w:rPr>
                <w:rFonts w:ascii="Arial Narrow" w:hAnsi="Arial Narrow"/>
                <w:color w:val="000000"/>
                <w:sz w:val="22"/>
                <w:szCs w:val="22"/>
              </w:rPr>
              <w:t xml:space="preserve"> or another threat assessment team member.</w:t>
            </w:r>
          </w:p>
        </w:tc>
      </w:tr>
      <w:tr w:rsidR="00785F11" w:rsidRPr="00F32A81" w14:paraId="3D0254D4" w14:textId="77777777" w:rsidTr="002E2766">
        <w:trPr>
          <w:tblHeader/>
        </w:trPr>
        <w:tc>
          <w:tcPr>
            <w:tcW w:w="3330" w:type="dxa"/>
          </w:tcPr>
          <w:p w14:paraId="671CD2BE" w14:textId="657053E0" w:rsidR="00785F11" w:rsidRPr="00F32A81" w:rsidRDefault="0076028E" w:rsidP="00376F7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9107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77" w:rsidRPr="00F32A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25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5317" w:rsidRPr="00F32A81">
              <w:rPr>
                <w:rFonts w:ascii="Arial Narrow" w:hAnsi="Arial Narrow"/>
                <w:sz w:val="22"/>
                <w:szCs w:val="22"/>
              </w:rPr>
              <w:t>Administrator: _</w:t>
            </w:r>
            <w:r w:rsidR="00A054FA" w:rsidRPr="00F32A81">
              <w:rPr>
                <w:rFonts w:ascii="Arial Narrow" w:hAnsi="Arial Narrow"/>
                <w:sz w:val="22"/>
                <w:szCs w:val="22"/>
              </w:rPr>
              <w:t>_____________</w:t>
            </w:r>
          </w:p>
        </w:tc>
        <w:tc>
          <w:tcPr>
            <w:tcW w:w="3420" w:type="dxa"/>
          </w:tcPr>
          <w:p w14:paraId="57CDB8A9" w14:textId="3FF02CA3" w:rsidR="00785F11" w:rsidRPr="00F32A81" w:rsidRDefault="0076028E" w:rsidP="00376F7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7340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25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5317" w:rsidRPr="00F32A81">
              <w:rPr>
                <w:rFonts w:ascii="Arial Narrow" w:hAnsi="Arial Narrow"/>
                <w:sz w:val="22"/>
                <w:szCs w:val="22"/>
              </w:rPr>
              <w:t>Nurse: _</w:t>
            </w:r>
            <w:r w:rsidR="00A054FA" w:rsidRPr="00F32A81">
              <w:rPr>
                <w:rFonts w:ascii="Arial Narrow" w:hAnsi="Arial Narrow"/>
                <w:sz w:val="22"/>
                <w:szCs w:val="22"/>
              </w:rPr>
              <w:t>________________</w:t>
            </w:r>
          </w:p>
        </w:tc>
        <w:tc>
          <w:tcPr>
            <w:tcW w:w="3420" w:type="dxa"/>
          </w:tcPr>
          <w:p w14:paraId="0A320BFB" w14:textId="3848AB7A" w:rsidR="00785F11" w:rsidRPr="00F32A81" w:rsidRDefault="0076028E" w:rsidP="00376F7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266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77" w:rsidRPr="00F32A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665F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54FA" w:rsidRPr="00F32A81">
              <w:rPr>
                <w:rFonts w:ascii="Arial Narrow" w:hAnsi="Arial Narrow"/>
                <w:sz w:val="22"/>
                <w:szCs w:val="22"/>
              </w:rPr>
              <w:t>Special Education: ____________</w:t>
            </w:r>
          </w:p>
        </w:tc>
      </w:tr>
      <w:tr w:rsidR="00785F11" w:rsidRPr="00F32A81" w14:paraId="483E6322" w14:textId="77777777" w:rsidTr="002E2766">
        <w:trPr>
          <w:tblHeader/>
        </w:trPr>
        <w:tc>
          <w:tcPr>
            <w:tcW w:w="3330" w:type="dxa"/>
          </w:tcPr>
          <w:p w14:paraId="1D7D2F25" w14:textId="2F727C9D" w:rsidR="00785F11" w:rsidRPr="00F32A81" w:rsidRDefault="0076028E" w:rsidP="00376F7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167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77" w:rsidRPr="00F32A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2585">
              <w:rPr>
                <w:rFonts w:ascii="Arial Narrow" w:hAnsi="Arial Narrow"/>
                <w:sz w:val="22"/>
                <w:szCs w:val="22"/>
              </w:rPr>
              <w:t xml:space="preserve"> School Psychologist: </w:t>
            </w:r>
            <w:r w:rsidR="00A054FA" w:rsidRPr="00F32A81">
              <w:rPr>
                <w:rFonts w:ascii="Arial Narrow" w:hAnsi="Arial Narrow"/>
                <w:sz w:val="22"/>
                <w:szCs w:val="22"/>
              </w:rPr>
              <w:t>_________</w:t>
            </w:r>
          </w:p>
        </w:tc>
        <w:tc>
          <w:tcPr>
            <w:tcW w:w="3420" w:type="dxa"/>
          </w:tcPr>
          <w:p w14:paraId="66866805" w14:textId="7BED31D1" w:rsidR="00785F11" w:rsidRPr="00F32A81" w:rsidRDefault="0076028E" w:rsidP="00376F7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480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77" w:rsidRPr="00F32A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2585">
              <w:rPr>
                <w:rFonts w:ascii="Arial Narrow" w:hAnsi="Arial Narrow"/>
                <w:sz w:val="22"/>
                <w:szCs w:val="22"/>
              </w:rPr>
              <w:t xml:space="preserve"> Classroom Teacher</w:t>
            </w:r>
            <w:r w:rsidR="00A054FA" w:rsidRPr="00F32A81">
              <w:rPr>
                <w:rFonts w:ascii="Arial Narrow" w:hAnsi="Arial Narrow"/>
                <w:sz w:val="22"/>
                <w:szCs w:val="22"/>
              </w:rPr>
              <w:t>:</w:t>
            </w:r>
            <w:r w:rsidR="009F2585">
              <w:rPr>
                <w:rFonts w:ascii="Arial Narrow" w:hAnsi="Arial Narrow"/>
                <w:sz w:val="22"/>
                <w:szCs w:val="22"/>
              </w:rPr>
              <w:t xml:space="preserve"> _</w:t>
            </w:r>
            <w:r w:rsidR="00A054FA" w:rsidRPr="00F32A81">
              <w:rPr>
                <w:rFonts w:ascii="Arial Narrow" w:hAnsi="Arial Narrow"/>
                <w:sz w:val="22"/>
                <w:szCs w:val="22"/>
              </w:rPr>
              <w:t>_______</w:t>
            </w:r>
          </w:p>
        </w:tc>
        <w:tc>
          <w:tcPr>
            <w:tcW w:w="3420" w:type="dxa"/>
          </w:tcPr>
          <w:p w14:paraId="4D516FE4" w14:textId="56E74761" w:rsidR="00785F11" w:rsidRPr="00F32A81" w:rsidRDefault="0076028E" w:rsidP="00376F77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3717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77" w:rsidRPr="00F32A8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665F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A054FA" w:rsidRPr="00F32A81">
              <w:rPr>
                <w:rFonts w:ascii="Arial Narrow" w:hAnsi="Arial Narrow"/>
                <w:color w:val="000000"/>
                <w:sz w:val="22"/>
                <w:szCs w:val="22"/>
              </w:rPr>
              <w:t>Other</w:t>
            </w:r>
            <w:r w:rsidR="00462A4C" w:rsidRPr="00F32A81">
              <w:rPr>
                <w:rFonts w:ascii="Arial Narrow" w:hAnsi="Arial Narrow"/>
                <w:color w:val="000000"/>
                <w:sz w:val="22"/>
                <w:szCs w:val="22"/>
              </w:rPr>
              <w:t>: ___</w:t>
            </w:r>
            <w:r w:rsidR="00A054FA" w:rsidRPr="00F32A81">
              <w:rPr>
                <w:rFonts w:ascii="Arial Narrow" w:hAnsi="Arial Narrow"/>
                <w:color w:val="000000"/>
                <w:sz w:val="22"/>
                <w:szCs w:val="22"/>
              </w:rPr>
              <w:t>_____________</w:t>
            </w:r>
            <w:r w:rsidR="00462A4C" w:rsidRPr="00F32A81">
              <w:rPr>
                <w:rFonts w:ascii="Arial Narrow" w:hAnsi="Arial Narrow"/>
                <w:color w:val="000000"/>
                <w:sz w:val="22"/>
                <w:szCs w:val="22"/>
              </w:rPr>
              <w:t>_____</w:t>
            </w:r>
          </w:p>
        </w:tc>
      </w:tr>
      <w:tr w:rsidR="00785F11" w:rsidRPr="00F32A81" w14:paraId="798065C2" w14:textId="77777777" w:rsidTr="002E2766">
        <w:trPr>
          <w:tblHeader/>
        </w:trPr>
        <w:tc>
          <w:tcPr>
            <w:tcW w:w="3330" w:type="dxa"/>
          </w:tcPr>
          <w:p w14:paraId="1C6DD902" w14:textId="64BFF18B" w:rsidR="00785F11" w:rsidRPr="00F32A81" w:rsidRDefault="0076028E" w:rsidP="00376F7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68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77" w:rsidRPr="00F32A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2585">
              <w:rPr>
                <w:rFonts w:ascii="Arial Narrow" w:hAnsi="Arial Narrow"/>
                <w:sz w:val="22"/>
                <w:szCs w:val="22"/>
              </w:rPr>
              <w:t xml:space="preserve"> School </w:t>
            </w:r>
            <w:r w:rsidR="00785F11" w:rsidRPr="00F32A81">
              <w:rPr>
                <w:rFonts w:ascii="Arial Narrow" w:hAnsi="Arial Narrow"/>
                <w:sz w:val="22"/>
                <w:szCs w:val="22"/>
              </w:rPr>
              <w:t>Counselor</w:t>
            </w:r>
            <w:r w:rsidR="00A054FA" w:rsidRPr="00F32A81">
              <w:rPr>
                <w:rFonts w:ascii="Arial Narrow" w:hAnsi="Arial Narrow"/>
                <w:sz w:val="22"/>
                <w:szCs w:val="22"/>
              </w:rPr>
              <w:t>: ___________</w:t>
            </w:r>
          </w:p>
        </w:tc>
        <w:tc>
          <w:tcPr>
            <w:tcW w:w="3420" w:type="dxa"/>
          </w:tcPr>
          <w:p w14:paraId="3D2AEA68" w14:textId="742BADEC" w:rsidR="00785F11" w:rsidRPr="00F32A81" w:rsidRDefault="0076028E" w:rsidP="00376F7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521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77" w:rsidRPr="00F32A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2585">
              <w:rPr>
                <w:rFonts w:ascii="Arial Narrow" w:hAnsi="Arial Narrow"/>
                <w:sz w:val="22"/>
                <w:szCs w:val="22"/>
              </w:rPr>
              <w:t xml:space="preserve"> SRO</w:t>
            </w:r>
            <w:r w:rsidR="00A054FA" w:rsidRPr="00F32A81">
              <w:rPr>
                <w:rFonts w:ascii="Arial Narrow" w:hAnsi="Arial Narrow"/>
                <w:sz w:val="22"/>
                <w:szCs w:val="22"/>
              </w:rPr>
              <w:t>: ______</w:t>
            </w:r>
          </w:p>
        </w:tc>
        <w:tc>
          <w:tcPr>
            <w:tcW w:w="3420" w:type="dxa"/>
          </w:tcPr>
          <w:p w14:paraId="326F78F7" w14:textId="01AA28D6" w:rsidR="00785F11" w:rsidRPr="00F32A81" w:rsidRDefault="0076028E" w:rsidP="00376F77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16559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77" w:rsidRPr="00F32A8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665F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A054FA" w:rsidRPr="00F32A81">
              <w:rPr>
                <w:rFonts w:ascii="Arial Narrow" w:hAnsi="Arial Narrow"/>
                <w:color w:val="000000"/>
                <w:sz w:val="22"/>
                <w:szCs w:val="22"/>
              </w:rPr>
              <w:t>Other: _____________________</w:t>
            </w:r>
          </w:p>
        </w:tc>
      </w:tr>
      <w:tr w:rsidR="00785F11" w:rsidRPr="00F32A81" w14:paraId="2476EFED" w14:textId="77777777" w:rsidTr="002E2766">
        <w:trPr>
          <w:tblHeader/>
        </w:trPr>
        <w:tc>
          <w:tcPr>
            <w:tcW w:w="3330" w:type="dxa"/>
          </w:tcPr>
          <w:p w14:paraId="4DCCAF00" w14:textId="33947F4B" w:rsidR="00785F11" w:rsidRPr="00F32A81" w:rsidRDefault="0076028E" w:rsidP="00376F7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1711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77" w:rsidRPr="00F32A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2585">
              <w:rPr>
                <w:rFonts w:ascii="Arial Narrow" w:hAnsi="Arial Narrow"/>
                <w:sz w:val="22"/>
                <w:szCs w:val="22"/>
              </w:rPr>
              <w:t xml:space="preserve"> Social Worker</w:t>
            </w:r>
            <w:r w:rsidR="00A054FA" w:rsidRPr="00F32A81">
              <w:rPr>
                <w:rFonts w:ascii="Arial Narrow" w:hAnsi="Arial Narrow"/>
                <w:sz w:val="22"/>
                <w:szCs w:val="22"/>
              </w:rPr>
              <w:t>: ___</w:t>
            </w:r>
            <w:r w:rsidR="009F2585">
              <w:rPr>
                <w:rFonts w:ascii="Arial Narrow" w:hAnsi="Arial Narrow"/>
                <w:sz w:val="22"/>
                <w:szCs w:val="22"/>
              </w:rPr>
              <w:t>______</w:t>
            </w:r>
            <w:r w:rsidR="00A054FA" w:rsidRPr="00F32A81">
              <w:rPr>
                <w:rFonts w:ascii="Arial Narrow" w:hAnsi="Arial Narrow"/>
                <w:sz w:val="22"/>
                <w:szCs w:val="22"/>
              </w:rPr>
              <w:t>_____</w:t>
            </w:r>
          </w:p>
        </w:tc>
        <w:tc>
          <w:tcPr>
            <w:tcW w:w="3420" w:type="dxa"/>
          </w:tcPr>
          <w:p w14:paraId="40625FA7" w14:textId="14907003" w:rsidR="00785F11" w:rsidRPr="00F32A81" w:rsidRDefault="0076028E" w:rsidP="00376F7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044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77" w:rsidRPr="00F32A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665F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85F11" w:rsidRPr="00F32A81">
              <w:rPr>
                <w:rFonts w:ascii="Arial Narrow" w:hAnsi="Arial Narrow"/>
                <w:sz w:val="22"/>
                <w:szCs w:val="22"/>
              </w:rPr>
              <w:t xml:space="preserve">Mental </w:t>
            </w:r>
            <w:r w:rsidR="00195317" w:rsidRPr="00F32A81">
              <w:rPr>
                <w:rFonts w:ascii="Arial Narrow" w:hAnsi="Arial Narrow"/>
                <w:sz w:val="22"/>
                <w:szCs w:val="22"/>
              </w:rPr>
              <w:t>Health</w:t>
            </w:r>
            <w:r w:rsidR="009F2585">
              <w:rPr>
                <w:rFonts w:ascii="Arial Narrow" w:hAnsi="Arial Narrow"/>
                <w:sz w:val="22"/>
                <w:szCs w:val="22"/>
              </w:rPr>
              <w:t xml:space="preserve"> Professional</w:t>
            </w:r>
            <w:r w:rsidR="00195317" w:rsidRPr="00F32A81">
              <w:rPr>
                <w:rFonts w:ascii="Arial Narrow" w:hAnsi="Arial Narrow"/>
                <w:sz w:val="22"/>
                <w:szCs w:val="22"/>
              </w:rPr>
              <w:t>: _</w:t>
            </w:r>
            <w:r w:rsidR="00A054FA" w:rsidRPr="00F32A81">
              <w:rPr>
                <w:rFonts w:ascii="Arial Narrow" w:hAnsi="Arial Narrow"/>
                <w:sz w:val="22"/>
                <w:szCs w:val="22"/>
              </w:rPr>
              <w:t>_</w:t>
            </w:r>
            <w:r w:rsidR="009F2585">
              <w:rPr>
                <w:rFonts w:ascii="Arial Narrow" w:hAnsi="Arial Narrow"/>
                <w:sz w:val="22"/>
                <w:szCs w:val="22"/>
              </w:rPr>
              <w:t>_</w:t>
            </w:r>
          </w:p>
        </w:tc>
        <w:tc>
          <w:tcPr>
            <w:tcW w:w="3420" w:type="dxa"/>
          </w:tcPr>
          <w:p w14:paraId="18FC5C8B" w14:textId="77ED4FFD" w:rsidR="00785F11" w:rsidRPr="00F32A81" w:rsidRDefault="0076028E" w:rsidP="00376F77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6800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77" w:rsidRPr="00F32A8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665F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A054FA" w:rsidRPr="00F32A81">
              <w:rPr>
                <w:rFonts w:ascii="Arial Narrow" w:hAnsi="Arial Narrow"/>
                <w:color w:val="000000"/>
                <w:sz w:val="22"/>
                <w:szCs w:val="22"/>
              </w:rPr>
              <w:t>Other: _____________________</w:t>
            </w:r>
          </w:p>
        </w:tc>
      </w:tr>
    </w:tbl>
    <w:p w14:paraId="01DF301E" w14:textId="302A6FBA" w:rsidR="00785F11" w:rsidRDefault="00785F11" w:rsidP="00C3082C">
      <w:pPr>
        <w:rPr>
          <w:rFonts w:ascii="Arial Narrow" w:hAnsi="Arial Narrow"/>
          <w:sz w:val="22"/>
          <w:szCs w:val="22"/>
        </w:rPr>
      </w:pPr>
    </w:p>
    <w:p w14:paraId="670D0211" w14:textId="77777777" w:rsidR="005933EE" w:rsidRPr="00F32A81" w:rsidRDefault="005933EE" w:rsidP="00C3082C">
      <w:pPr>
        <w:rPr>
          <w:rFonts w:ascii="Arial Narrow" w:hAnsi="Arial Narrow"/>
          <w:sz w:val="22"/>
          <w:szCs w:val="22"/>
        </w:rPr>
      </w:pPr>
    </w:p>
    <w:p w14:paraId="2097C3F9" w14:textId="09046FB5" w:rsidR="00D71F19" w:rsidRPr="00F32A81" w:rsidRDefault="00D71F19" w:rsidP="00C3082C">
      <w:pPr>
        <w:pStyle w:val="ListParagraph"/>
        <w:numPr>
          <w:ilvl w:val="0"/>
          <w:numId w:val="4"/>
        </w:numPr>
        <w:tabs>
          <w:tab w:val="left" w:pos="-630"/>
          <w:tab w:val="left" w:pos="9630"/>
        </w:tabs>
        <w:rPr>
          <w:rFonts w:ascii="Arial Narrow" w:hAnsi="Arial Narrow"/>
          <w:b/>
          <w:color w:val="000000"/>
          <w:sz w:val="22"/>
          <w:szCs w:val="22"/>
        </w:rPr>
      </w:pPr>
      <w:r w:rsidRPr="00F32A81">
        <w:rPr>
          <w:rFonts w:ascii="Arial Narrow" w:hAnsi="Arial Narrow"/>
          <w:b/>
          <w:color w:val="000000"/>
          <w:sz w:val="22"/>
          <w:szCs w:val="22"/>
        </w:rPr>
        <w:t xml:space="preserve">Information gathering (consider </w:t>
      </w:r>
      <w:r w:rsidRPr="00F32A81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all </w:t>
      </w:r>
      <w:r w:rsidRPr="00F32A81">
        <w:rPr>
          <w:rFonts w:ascii="Arial Narrow" w:hAnsi="Arial Narrow"/>
          <w:b/>
          <w:color w:val="000000"/>
          <w:sz w:val="22"/>
          <w:szCs w:val="22"/>
        </w:rPr>
        <w:t xml:space="preserve">of the following </w:t>
      </w:r>
      <w:r w:rsidR="00A57AD5">
        <w:rPr>
          <w:rFonts w:ascii="Arial Narrow" w:hAnsi="Arial Narrow"/>
          <w:b/>
          <w:color w:val="000000"/>
          <w:sz w:val="22"/>
          <w:szCs w:val="22"/>
        </w:rPr>
        <w:t xml:space="preserve">and </w:t>
      </w:r>
      <w:r w:rsidRPr="00F32A81">
        <w:rPr>
          <w:rFonts w:ascii="Arial Narrow" w:hAnsi="Arial Narrow"/>
          <w:b/>
          <w:color w:val="000000"/>
          <w:sz w:val="22"/>
          <w:szCs w:val="22"/>
        </w:rPr>
        <w:t>check sources of information used in this</w:t>
      </w:r>
      <w:r w:rsidR="00CE5FA8" w:rsidRPr="00F32A81">
        <w:rPr>
          <w:rFonts w:ascii="Arial Narrow" w:hAnsi="Arial Narrow"/>
          <w:b/>
          <w:color w:val="000000"/>
          <w:sz w:val="22"/>
          <w:szCs w:val="22"/>
        </w:rPr>
        <w:t xml:space="preserve"> assessment):</w:t>
      </w:r>
    </w:p>
    <w:p w14:paraId="7945F022" w14:textId="0B37520C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110669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A20DC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Current school academic and discipline records</w:t>
      </w:r>
      <w:r w:rsidR="00A57AD5">
        <w:rPr>
          <w:rFonts w:ascii="Arial Narrow" w:hAnsi="Arial Narrow"/>
          <w:color w:val="000000"/>
          <w:sz w:val="22"/>
          <w:szCs w:val="22"/>
        </w:rPr>
        <w:t>,</w:t>
      </w:r>
      <w:r w:rsidR="00D80703" w:rsidRPr="00F32A81">
        <w:rPr>
          <w:rFonts w:ascii="Arial Narrow" w:hAnsi="Arial Narrow"/>
          <w:color w:val="000000"/>
          <w:sz w:val="22"/>
          <w:szCs w:val="22"/>
        </w:rPr>
        <w:t xml:space="preserve"> including previous threat assessments</w:t>
      </w:r>
    </w:p>
    <w:p w14:paraId="0B1A4FE7" w14:textId="7FDDA6CC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-136629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911C6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Previous school academic and discipline records</w:t>
      </w:r>
    </w:p>
    <w:p w14:paraId="0B77F4AA" w14:textId="0DC69DAC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166404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D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4911C6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 xml:space="preserve">Law </w:t>
      </w:r>
      <w:r w:rsidR="00E84DD6">
        <w:rPr>
          <w:rFonts w:ascii="Arial Narrow" w:hAnsi="Arial Narrow"/>
          <w:color w:val="000000"/>
          <w:sz w:val="22"/>
          <w:szCs w:val="22"/>
        </w:rPr>
        <w:t>e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nforcement records of student</w:t>
      </w:r>
      <w:r w:rsidR="00AB1BD6">
        <w:rPr>
          <w:rFonts w:ascii="Arial Narrow" w:hAnsi="Arial Narrow"/>
          <w:color w:val="000000"/>
          <w:sz w:val="22"/>
          <w:szCs w:val="22"/>
        </w:rPr>
        <w:t xml:space="preserve"> (if moderate, high, imminent risk)</w:t>
      </w:r>
      <w:r w:rsidR="00E84DD6">
        <w:rPr>
          <w:rFonts w:ascii="Arial Narrow" w:hAnsi="Arial Narrow"/>
          <w:color w:val="000000"/>
          <w:sz w:val="22"/>
          <w:szCs w:val="22"/>
        </w:rPr>
        <w:t xml:space="preserve">: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 xml:space="preserve"> Agency checked: ___________________________</w:t>
      </w:r>
    </w:p>
    <w:p w14:paraId="13F1C386" w14:textId="2D2C7031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178399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A20DC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Search of student, locker, car (if applicable) on school property, according to district policy</w:t>
      </w:r>
    </w:p>
    <w:p w14:paraId="3CE6B423" w14:textId="19F5DA8A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-209445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911C6">
        <w:rPr>
          <w:rFonts w:ascii="Arial Narrow" w:hAnsi="Arial Narrow"/>
          <w:color w:val="000000"/>
          <w:sz w:val="22"/>
          <w:szCs w:val="22"/>
        </w:rPr>
        <w:t xml:space="preserve"> </w:t>
      </w:r>
      <w:r w:rsidR="00AB1BD6">
        <w:rPr>
          <w:rFonts w:ascii="Arial Narrow" w:hAnsi="Arial Narrow"/>
          <w:color w:val="000000"/>
          <w:sz w:val="22"/>
          <w:szCs w:val="22"/>
        </w:rPr>
        <w:t>S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earch (or search warrant) of room/home/vehicle with law enforcement, if appropriate</w:t>
      </w:r>
    </w:p>
    <w:p w14:paraId="79996EFD" w14:textId="26BC7F3D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154818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911C6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Interview with student of concern</w:t>
      </w:r>
    </w:p>
    <w:p w14:paraId="0E43DCAB" w14:textId="119F18C8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127667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911C6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Parent/guardian interview</w:t>
      </w:r>
    </w:p>
    <w:p w14:paraId="5C75503B" w14:textId="4C36A332" w:rsidR="00CE5FA8" w:rsidRPr="00F32A81" w:rsidRDefault="0076028E" w:rsidP="00C3082C">
      <w:pPr>
        <w:pStyle w:val="Header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-162546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911C6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 xml:space="preserve">Parent/guardian has </w:t>
      </w:r>
      <w:r w:rsidR="00D71F19" w:rsidRPr="00F32A81">
        <w:rPr>
          <w:rFonts w:ascii="Arial Narrow" w:hAnsi="Arial Narrow"/>
          <w:color w:val="000000"/>
          <w:sz w:val="22"/>
          <w:szCs w:val="22"/>
          <w:u w:val="single"/>
        </w:rPr>
        <w:t>not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 xml:space="preserve"> been notified because:</w:t>
      </w:r>
      <w:r w:rsidR="00CE5FA8" w:rsidRPr="00F32A81">
        <w:rPr>
          <w:rFonts w:ascii="Arial Narrow" w:hAnsi="Arial Narrow"/>
          <w:color w:val="000000"/>
          <w:sz w:val="22"/>
          <w:szCs w:val="22"/>
        </w:rPr>
        <w:fldChar w:fldCharType="begin"/>
      </w:r>
      <w:r w:rsidR="00CE5FA8" w:rsidRPr="00F32A81">
        <w:rPr>
          <w:rFonts w:ascii="Arial Narrow" w:hAnsi="Arial Narrow"/>
          <w:color w:val="000000"/>
          <w:sz w:val="22"/>
          <w:szCs w:val="22"/>
        </w:rPr>
        <w:instrText xml:space="preserve"> AUTOTEXT  " Blank"  \* MERGEFORMAT </w:instrText>
      </w:r>
      <w:r w:rsidR="00CE5FA8" w:rsidRPr="00F32A81">
        <w:rPr>
          <w:rFonts w:ascii="Arial Narrow" w:hAnsi="Arial Narrow"/>
          <w:color w:val="000000"/>
          <w:sz w:val="22"/>
          <w:szCs w:val="22"/>
        </w:rPr>
        <w:fldChar w:fldCharType="separate"/>
      </w:r>
    </w:p>
    <w:p w14:paraId="1B93C58C" w14:textId="6FFFD092" w:rsidR="00D71F19" w:rsidRPr="00F32A81" w:rsidRDefault="00CE5FA8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r w:rsidRPr="00F32A81">
        <w:rPr>
          <w:rFonts w:ascii="Arial Narrow" w:hAnsi="Arial Narrow"/>
          <w:color w:val="000000"/>
          <w:sz w:val="22"/>
          <w:szCs w:val="22"/>
        </w:rPr>
        <w:fldChar w:fldCharType="end"/>
      </w:r>
      <w:sdt>
        <w:sdtPr>
          <w:rPr>
            <w:rFonts w:ascii="Arial Narrow" w:hAnsi="Arial Narrow"/>
            <w:color w:val="000000"/>
            <w:sz w:val="22"/>
            <w:szCs w:val="22"/>
          </w:rPr>
          <w:id w:val="-172474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911C6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Interview with school staff and/or classroom teacher</w:t>
      </w:r>
      <w:r w:rsidR="00151637">
        <w:rPr>
          <w:rFonts w:ascii="Arial Narrow" w:hAnsi="Arial Narrow"/>
          <w:color w:val="000000"/>
          <w:sz w:val="22"/>
          <w:szCs w:val="22"/>
        </w:rPr>
        <w:t>(s)</w:t>
      </w:r>
    </w:p>
    <w:p w14:paraId="0F0E44BC" w14:textId="4C527A66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10874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A20DC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Interview with target individual(s) of threat</w:t>
      </w:r>
    </w:p>
    <w:p w14:paraId="316F8E9B" w14:textId="23F6BC2F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-150628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A20DC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Interview with other student(s)</w:t>
      </w:r>
    </w:p>
    <w:p w14:paraId="1FBE8D87" w14:textId="3579CDD8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-976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A20DC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Internet histories</w:t>
      </w:r>
      <w:r w:rsidR="00CE5FA8" w:rsidRPr="00F32A81">
        <w:rPr>
          <w:rFonts w:ascii="Arial Narrow" w:hAnsi="Arial Narrow"/>
          <w:color w:val="000000"/>
          <w:sz w:val="22"/>
          <w:szCs w:val="22"/>
        </w:rPr>
        <w:t xml:space="preserve">/activities;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>written and artistic material, etc.</w:t>
      </w:r>
    </w:p>
    <w:p w14:paraId="6C4836E0" w14:textId="35517EA9" w:rsidR="00CE5FA8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60793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A8" w:rsidRPr="00E84DD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4911C6">
        <w:rPr>
          <w:rFonts w:ascii="Arial Narrow" w:hAnsi="Arial Narrow"/>
          <w:color w:val="000000"/>
          <w:sz w:val="22"/>
          <w:szCs w:val="22"/>
        </w:rPr>
        <w:t xml:space="preserve"> </w:t>
      </w:r>
      <w:r w:rsidR="00CE5FA8" w:rsidRPr="00E84DD6">
        <w:rPr>
          <w:rFonts w:ascii="Arial Narrow" w:hAnsi="Arial Narrow"/>
          <w:color w:val="000000"/>
          <w:sz w:val="22"/>
          <w:szCs w:val="22"/>
        </w:rPr>
        <w:t>Social</w:t>
      </w:r>
      <w:r w:rsidR="00CE5FA8" w:rsidRPr="00F32A81">
        <w:rPr>
          <w:rFonts w:ascii="Arial Narrow" w:hAnsi="Arial Narrow"/>
          <w:color w:val="000000"/>
          <w:sz w:val="22"/>
          <w:szCs w:val="22"/>
        </w:rPr>
        <w:t xml:space="preserve"> media history/activity</w:t>
      </w:r>
    </w:p>
    <w:p w14:paraId="034690F7" w14:textId="7B9F6AC6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-66725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A20DC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 xml:space="preserve">Contact with:   </w:t>
      </w:r>
      <w:r w:rsidR="00AF43A8" w:rsidRPr="00F32A81">
        <w:rPr>
          <w:rFonts w:ascii="Arial Narrow" w:hAnsi="Arial Narrow"/>
          <w:color w:val="000000"/>
          <w:sz w:val="22"/>
          <w:szCs w:val="22"/>
        </w:rPr>
        <w:t xml:space="preserve">___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 xml:space="preserve">Probation  </w:t>
      </w:r>
      <w:r w:rsidR="00AF43A8" w:rsidRPr="00F32A81">
        <w:rPr>
          <w:rFonts w:ascii="Arial Narrow" w:hAnsi="Arial Narrow"/>
          <w:color w:val="000000"/>
          <w:sz w:val="22"/>
          <w:szCs w:val="22"/>
        </w:rPr>
        <w:t xml:space="preserve"> ____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 xml:space="preserve"> Diversion   </w:t>
      </w:r>
      <w:r w:rsidR="00AF43A8" w:rsidRPr="00F32A81">
        <w:rPr>
          <w:rFonts w:ascii="Arial Narrow" w:hAnsi="Arial Narrow"/>
          <w:color w:val="000000"/>
          <w:sz w:val="22"/>
          <w:szCs w:val="22"/>
        </w:rPr>
        <w:t>____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 xml:space="preserve"> </w:t>
      </w:r>
      <w:r w:rsidR="00E0196B">
        <w:rPr>
          <w:rFonts w:ascii="Arial Narrow" w:hAnsi="Arial Narrow"/>
          <w:color w:val="000000"/>
          <w:sz w:val="22"/>
          <w:szCs w:val="22"/>
        </w:rPr>
        <w:t>Social</w:t>
      </w:r>
      <w:r w:rsidR="00E0196B" w:rsidRPr="00F32A81">
        <w:rPr>
          <w:rFonts w:ascii="Arial Narrow" w:hAnsi="Arial Narrow"/>
          <w:color w:val="000000"/>
          <w:sz w:val="22"/>
          <w:szCs w:val="22"/>
        </w:rPr>
        <w:t xml:space="preserve"> </w:t>
      </w:r>
      <w:r w:rsidR="00195317" w:rsidRPr="00F32A81">
        <w:rPr>
          <w:rFonts w:ascii="Arial Narrow" w:hAnsi="Arial Narrow"/>
          <w:color w:val="000000"/>
          <w:sz w:val="22"/>
          <w:szCs w:val="22"/>
        </w:rPr>
        <w:t>Services _</w:t>
      </w:r>
      <w:r w:rsidR="00AF43A8" w:rsidRPr="00F32A81">
        <w:rPr>
          <w:rFonts w:ascii="Arial Narrow" w:hAnsi="Arial Narrow"/>
          <w:color w:val="000000"/>
          <w:sz w:val="22"/>
          <w:szCs w:val="22"/>
        </w:rPr>
        <w:t>___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 xml:space="preserve"> other involved agencies </w:t>
      </w:r>
    </w:p>
    <w:p w14:paraId="453402A3" w14:textId="77777777" w:rsidR="00D71F19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b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-134439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4F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A20DC">
        <w:rPr>
          <w:rFonts w:ascii="Arial Narrow" w:hAnsi="Arial Narrow"/>
          <w:color w:val="000000"/>
          <w:sz w:val="22"/>
          <w:szCs w:val="22"/>
        </w:rPr>
        <w:t xml:space="preserve"> </w:t>
      </w:r>
      <w:r w:rsidR="00D71F19" w:rsidRPr="00F32A81">
        <w:rPr>
          <w:rFonts w:ascii="Arial Narrow" w:hAnsi="Arial Narrow"/>
          <w:color w:val="000000"/>
          <w:sz w:val="22"/>
          <w:szCs w:val="22"/>
        </w:rPr>
        <w:t xml:space="preserve">Other contact(s): </w:t>
      </w:r>
      <w:r w:rsidR="00D71F19" w:rsidRPr="00F32A81">
        <w:rPr>
          <w:rFonts w:ascii="Arial Narrow" w:hAnsi="Arial Narrow"/>
          <w:b/>
          <w:color w:val="000000"/>
          <w:sz w:val="22"/>
          <w:szCs w:val="22"/>
        </w:rPr>
        <w:t>____</w:t>
      </w:r>
      <w:r w:rsidR="00AF43A8" w:rsidRPr="00F32A81">
        <w:rPr>
          <w:rFonts w:ascii="Arial Narrow" w:hAnsi="Arial Narrow"/>
          <w:b/>
          <w:color w:val="000000"/>
          <w:sz w:val="22"/>
          <w:szCs w:val="22"/>
        </w:rPr>
        <w:t>_________</w:t>
      </w:r>
      <w:r w:rsidR="00D71F19" w:rsidRPr="00F32A81">
        <w:rPr>
          <w:rFonts w:ascii="Arial Narrow" w:hAnsi="Arial Narrow"/>
          <w:b/>
          <w:color w:val="000000"/>
          <w:sz w:val="22"/>
          <w:szCs w:val="22"/>
        </w:rPr>
        <w:t>___________________________________________________________</w:t>
      </w:r>
    </w:p>
    <w:p w14:paraId="77B2B2B6" w14:textId="403E88AA" w:rsidR="004911C6" w:rsidRPr="00F32A81" w:rsidRDefault="0076028E" w:rsidP="00C3082C">
      <w:pPr>
        <w:tabs>
          <w:tab w:val="left" w:pos="-630"/>
          <w:tab w:val="left" w:pos="9630"/>
        </w:tabs>
        <w:rPr>
          <w:rFonts w:ascii="Arial Narrow" w:hAnsi="Arial Narrow"/>
          <w:b/>
          <w:color w:val="000000"/>
          <w:sz w:val="22"/>
          <w:szCs w:val="22"/>
        </w:rPr>
      </w:pPr>
      <w:sdt>
        <w:sdtPr>
          <w:rPr>
            <w:rFonts w:ascii="Arial Narrow" w:hAnsi="Arial Narrow"/>
            <w:color w:val="000000"/>
            <w:sz w:val="22"/>
            <w:szCs w:val="22"/>
          </w:rPr>
          <w:id w:val="95051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C6" w:rsidRPr="00F32A81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5363D">
        <w:rPr>
          <w:rFonts w:ascii="Arial Narrow" w:hAnsi="Arial Narrow"/>
          <w:color w:val="000000"/>
          <w:sz w:val="22"/>
          <w:szCs w:val="22"/>
        </w:rPr>
        <w:t xml:space="preserve"> </w:t>
      </w:r>
      <w:r w:rsidR="004911C6" w:rsidRPr="00F32A81">
        <w:rPr>
          <w:rFonts w:ascii="Arial Narrow" w:hAnsi="Arial Narrow"/>
          <w:color w:val="000000"/>
          <w:sz w:val="22"/>
          <w:szCs w:val="22"/>
        </w:rPr>
        <w:t>Other: ______________________________________________________________</w:t>
      </w:r>
      <w:r w:rsidR="005B0543">
        <w:rPr>
          <w:rFonts w:ascii="Arial Narrow" w:hAnsi="Arial Narrow"/>
          <w:color w:val="000000"/>
          <w:sz w:val="22"/>
          <w:szCs w:val="22"/>
        </w:rPr>
        <w:softHyphen/>
      </w:r>
      <w:r w:rsidR="005B0543">
        <w:rPr>
          <w:rFonts w:ascii="Arial Narrow" w:hAnsi="Arial Narrow"/>
          <w:color w:val="000000"/>
          <w:sz w:val="22"/>
          <w:szCs w:val="22"/>
        </w:rPr>
        <w:softHyphen/>
      </w:r>
      <w:r w:rsidR="005B0543">
        <w:rPr>
          <w:rFonts w:ascii="Arial Narrow" w:hAnsi="Arial Narrow"/>
          <w:color w:val="000000"/>
          <w:sz w:val="22"/>
          <w:szCs w:val="22"/>
        </w:rPr>
        <w:softHyphen/>
      </w:r>
      <w:r w:rsidR="005B0543">
        <w:rPr>
          <w:rFonts w:ascii="Arial Narrow" w:hAnsi="Arial Narrow"/>
          <w:color w:val="000000"/>
          <w:sz w:val="22"/>
          <w:szCs w:val="22"/>
        </w:rPr>
        <w:softHyphen/>
      </w:r>
      <w:r w:rsidR="005B0543">
        <w:rPr>
          <w:rFonts w:ascii="Arial Narrow" w:hAnsi="Arial Narrow"/>
          <w:color w:val="000000"/>
          <w:sz w:val="22"/>
          <w:szCs w:val="22"/>
        </w:rPr>
        <w:softHyphen/>
      </w:r>
      <w:r w:rsidR="005B0543">
        <w:rPr>
          <w:rFonts w:ascii="Arial Narrow" w:hAnsi="Arial Narrow"/>
          <w:color w:val="000000"/>
          <w:sz w:val="22"/>
          <w:szCs w:val="22"/>
        </w:rPr>
        <w:softHyphen/>
        <w:t>_________________</w:t>
      </w:r>
      <w:r w:rsidR="004911C6" w:rsidRPr="00F32A81">
        <w:rPr>
          <w:rFonts w:ascii="Arial Narrow" w:hAnsi="Arial Narrow"/>
          <w:color w:val="000000"/>
          <w:sz w:val="22"/>
          <w:szCs w:val="22"/>
        </w:rPr>
        <w:t>_</w:t>
      </w:r>
    </w:p>
    <w:p w14:paraId="44ABFA2A" w14:textId="77777777" w:rsidR="002E2F1B" w:rsidRDefault="002E2F1B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br w:type="page"/>
      </w:r>
    </w:p>
    <w:p w14:paraId="37C43229" w14:textId="77777777" w:rsidR="008D7BFD" w:rsidRPr="00F32A81" w:rsidRDefault="008D7BFD" w:rsidP="00C3082C">
      <w:pPr>
        <w:pStyle w:val="ListParagraph"/>
        <w:numPr>
          <w:ilvl w:val="0"/>
          <w:numId w:val="4"/>
        </w:numPr>
        <w:tabs>
          <w:tab w:val="left" w:pos="-630"/>
          <w:tab w:val="left" w:pos="9630"/>
        </w:tabs>
        <w:rPr>
          <w:rFonts w:ascii="Arial Narrow" w:hAnsi="Arial Narrow"/>
          <w:b/>
          <w:color w:val="000000"/>
          <w:sz w:val="22"/>
          <w:szCs w:val="22"/>
        </w:rPr>
      </w:pPr>
      <w:r w:rsidRPr="00F32A81">
        <w:rPr>
          <w:rFonts w:ascii="Arial Narrow" w:hAnsi="Arial Narrow"/>
          <w:b/>
          <w:color w:val="000000"/>
          <w:sz w:val="22"/>
          <w:szCs w:val="22"/>
        </w:rPr>
        <w:lastRenderedPageBreak/>
        <w:t>Evaluate information. Consider both risk and protective factors.</w:t>
      </w:r>
    </w:p>
    <w:p w14:paraId="7CC523A3" w14:textId="77777777" w:rsidR="00512E52" w:rsidRPr="00F32A81" w:rsidRDefault="00512E52" w:rsidP="00C3082C">
      <w:pPr>
        <w:pStyle w:val="ListParagraph"/>
        <w:tabs>
          <w:tab w:val="left" w:pos="-630"/>
          <w:tab w:val="left" w:pos="9630"/>
        </w:tabs>
        <w:ind w:left="360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Style w:val="TableGrid"/>
        <w:tblW w:w="11193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Evaluate Information"/>
        <w:tblDescription w:val="This is to consider both risk and protective factors."/>
      </w:tblPr>
      <w:tblGrid>
        <w:gridCol w:w="11193"/>
      </w:tblGrid>
      <w:tr w:rsidR="00E37AE1" w:rsidRPr="00F32A81" w14:paraId="21443412" w14:textId="77777777" w:rsidTr="00D15CB5">
        <w:trPr>
          <w:tblHeader/>
        </w:trPr>
        <w:tc>
          <w:tcPr>
            <w:tcW w:w="11193" w:type="dxa"/>
          </w:tcPr>
          <w:p w14:paraId="14E4F954" w14:textId="132B9C03" w:rsidR="00E97518" w:rsidRDefault="00E97518" w:rsidP="00AB1B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following </w:t>
            </w:r>
            <w:r w:rsidR="00620B78">
              <w:rPr>
                <w:rFonts w:ascii="Arial Narrow" w:hAnsi="Arial Narrow"/>
                <w:sz w:val="22"/>
                <w:szCs w:val="22"/>
              </w:rPr>
              <w:t xml:space="preserve">risk </w:t>
            </w:r>
            <w:r>
              <w:rPr>
                <w:rFonts w:ascii="Arial Narrow" w:hAnsi="Arial Narrow"/>
                <w:sz w:val="22"/>
                <w:szCs w:val="22"/>
              </w:rPr>
              <w:t xml:space="preserve">assessment questions are based upon the Secret Service Model for threat assessment. </w:t>
            </w:r>
            <w:r w:rsidR="00620B78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 xml:space="preserve">rotective factors </w:t>
            </w:r>
            <w:r w:rsidR="00620B78">
              <w:rPr>
                <w:rFonts w:ascii="Arial Narrow" w:hAnsi="Arial Narrow"/>
                <w:sz w:val="22"/>
                <w:szCs w:val="22"/>
              </w:rPr>
              <w:t xml:space="preserve">also </w:t>
            </w:r>
            <w:r>
              <w:rPr>
                <w:rFonts w:ascii="Arial Narrow" w:hAnsi="Arial Narrow"/>
                <w:sz w:val="22"/>
                <w:szCs w:val="22"/>
              </w:rPr>
              <w:t>need to be assessed</w:t>
            </w:r>
            <w:r w:rsidR="00E0196B">
              <w:rPr>
                <w:rFonts w:ascii="Arial Narrow" w:hAnsi="Arial Narrow"/>
                <w:sz w:val="22"/>
                <w:szCs w:val="22"/>
              </w:rPr>
              <w:t>. Together this information helps</w:t>
            </w:r>
            <w:r w:rsidR="004911C6">
              <w:rPr>
                <w:rFonts w:ascii="Arial Narrow" w:hAnsi="Arial Narrow"/>
                <w:sz w:val="22"/>
                <w:szCs w:val="22"/>
              </w:rPr>
              <w:t>: 1)</w:t>
            </w:r>
            <w:r>
              <w:rPr>
                <w:rFonts w:ascii="Arial Narrow" w:hAnsi="Arial Narrow"/>
                <w:sz w:val="22"/>
                <w:szCs w:val="22"/>
              </w:rPr>
              <w:t xml:space="preserve"> determine </w:t>
            </w:r>
            <w:r w:rsidRPr="00F32A81">
              <w:rPr>
                <w:rFonts w:ascii="Arial Narrow" w:hAnsi="Arial Narrow"/>
                <w:sz w:val="22"/>
                <w:szCs w:val="22"/>
                <w:u w:val="single"/>
              </w:rPr>
              <w:t xml:space="preserve">the individual’s current intent, ideation, and feasibility of plan to harm </w:t>
            </w:r>
            <w:r w:rsidR="00E0196B">
              <w:rPr>
                <w:rFonts w:ascii="Arial Narrow" w:hAnsi="Arial Narrow"/>
                <w:sz w:val="22"/>
                <w:szCs w:val="22"/>
                <w:u w:val="single"/>
              </w:rPr>
              <w:t>others and/or self</w:t>
            </w:r>
            <w:r w:rsidRPr="00823F24"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="004911C6" w:rsidRPr="00823F24">
              <w:rPr>
                <w:rFonts w:ascii="Arial Narrow" w:hAnsi="Arial Narrow"/>
                <w:sz w:val="22"/>
                <w:szCs w:val="22"/>
              </w:rPr>
              <w:t xml:space="preserve">2) </w:t>
            </w:r>
            <w:r w:rsidRPr="00823F24">
              <w:rPr>
                <w:rFonts w:ascii="Arial Narrow" w:hAnsi="Arial Narrow"/>
                <w:sz w:val="22"/>
                <w:szCs w:val="22"/>
              </w:rPr>
              <w:t xml:space="preserve">determine if </w:t>
            </w:r>
            <w:r w:rsidR="00BD68F7">
              <w:rPr>
                <w:rFonts w:ascii="Arial Narrow" w:hAnsi="Arial Narrow"/>
                <w:sz w:val="22"/>
                <w:szCs w:val="22"/>
              </w:rPr>
              <w:t xml:space="preserve">the individual </w:t>
            </w:r>
            <w:r w:rsidRPr="00823F24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POSES</w:t>
            </w:r>
            <w:r w:rsidRPr="00823F24">
              <w:rPr>
                <w:rFonts w:ascii="Arial Narrow" w:hAnsi="Arial Narrow"/>
                <w:sz w:val="22"/>
                <w:szCs w:val="22"/>
              </w:rPr>
              <w:t xml:space="preserve"> a threat</w:t>
            </w:r>
            <w:r w:rsidR="004911C6" w:rsidRPr="00823F24">
              <w:rPr>
                <w:rFonts w:ascii="Arial Narrow" w:hAnsi="Arial Narrow"/>
                <w:sz w:val="22"/>
                <w:szCs w:val="22"/>
              </w:rPr>
              <w:t>; 3) guide</w:t>
            </w:r>
            <w:r w:rsidR="00011854">
              <w:rPr>
                <w:rFonts w:ascii="Arial Narrow" w:hAnsi="Arial Narrow"/>
                <w:sz w:val="22"/>
                <w:szCs w:val="22"/>
              </w:rPr>
              <w:t>s</w:t>
            </w:r>
            <w:r w:rsidR="004911C6" w:rsidRPr="00823F24">
              <w:rPr>
                <w:rFonts w:ascii="Arial Narrow" w:hAnsi="Arial Narrow"/>
                <w:sz w:val="22"/>
                <w:szCs w:val="22"/>
              </w:rPr>
              <w:t xml:space="preserve"> intervention planning.</w:t>
            </w:r>
          </w:p>
          <w:p w14:paraId="3B44B0F2" w14:textId="77777777" w:rsidR="00E97518" w:rsidRDefault="00E97518" w:rsidP="00BA20D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1F50EC4" w14:textId="0D07A1D1" w:rsidR="00E37AE1" w:rsidRPr="00F32A81" w:rsidRDefault="00E97518" w:rsidP="00AB1BD6">
            <w:pPr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All data gathered needs to be tak</w:t>
            </w:r>
            <w:r w:rsidR="00620B78">
              <w:rPr>
                <w:rFonts w:ascii="Arial Narrow" w:hAnsi="Arial Narrow"/>
                <w:sz w:val="22"/>
                <w:szCs w:val="22"/>
              </w:rPr>
              <w:t>en</w:t>
            </w:r>
            <w:r>
              <w:rPr>
                <w:rFonts w:ascii="Arial Narrow" w:hAnsi="Arial Narrow"/>
                <w:sz w:val="22"/>
                <w:szCs w:val="22"/>
              </w:rPr>
              <w:t xml:space="preserve"> into consideration to answer the questions below. An interview with the individual of concern is to be conducted</w:t>
            </w:r>
            <w:r w:rsidR="00A322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05EF8" w:rsidRPr="00F32A81">
              <w:rPr>
                <w:rFonts w:ascii="Arial Narrow" w:hAnsi="Arial Narrow"/>
                <w:sz w:val="22"/>
                <w:szCs w:val="22"/>
              </w:rPr>
              <w:t>in private</w:t>
            </w:r>
            <w:r w:rsidR="001C10E4" w:rsidRPr="00F32A81">
              <w:rPr>
                <w:rFonts w:ascii="Arial Narrow" w:hAnsi="Arial Narrow"/>
                <w:sz w:val="22"/>
                <w:szCs w:val="22"/>
              </w:rPr>
              <w:t xml:space="preserve">, conveying </w:t>
            </w:r>
            <w:r w:rsidR="00205EF8" w:rsidRPr="00F32A81">
              <w:rPr>
                <w:rFonts w:ascii="Arial Narrow" w:hAnsi="Arial Narrow"/>
                <w:sz w:val="22"/>
                <w:szCs w:val="22"/>
              </w:rPr>
              <w:t>nonjudgmental support for the individual and their reported feelings, perceptions, and thoughts.</w:t>
            </w:r>
            <w:r w:rsidR="00A3229F">
              <w:rPr>
                <w:rFonts w:ascii="Arial Narrow" w:hAnsi="Arial Narrow"/>
                <w:sz w:val="22"/>
                <w:szCs w:val="22"/>
              </w:rPr>
              <w:t xml:space="preserve"> Other</w:t>
            </w:r>
            <w:r w:rsidR="00BA20DC">
              <w:rPr>
                <w:rFonts w:ascii="Arial Narrow" w:hAnsi="Arial Narrow"/>
                <w:sz w:val="22"/>
                <w:szCs w:val="22"/>
              </w:rPr>
              <w:t>s</w:t>
            </w:r>
            <w:r w:rsidR="00A3229F">
              <w:rPr>
                <w:rFonts w:ascii="Arial Narrow" w:hAnsi="Arial Narrow"/>
                <w:sz w:val="22"/>
                <w:szCs w:val="22"/>
              </w:rPr>
              <w:t xml:space="preserve"> with knowledge are also to be interviewed. </w:t>
            </w:r>
            <w:r w:rsidR="00DD419D" w:rsidRPr="00F32A81">
              <w:rPr>
                <w:rFonts w:ascii="Arial Narrow" w:hAnsi="Arial Narrow"/>
                <w:sz w:val="22"/>
                <w:szCs w:val="22"/>
              </w:rPr>
              <w:t xml:space="preserve">Regardless of specific responses, </w:t>
            </w:r>
            <w:r w:rsidR="00AB1BD6">
              <w:rPr>
                <w:rFonts w:ascii="Arial Narrow" w:hAnsi="Arial Narrow"/>
                <w:sz w:val="22"/>
                <w:szCs w:val="22"/>
              </w:rPr>
              <w:t xml:space="preserve">if the individual is believed to be at imminent risk of harming others and/or self, </w:t>
            </w:r>
            <w:r w:rsidR="00DD419D" w:rsidRPr="00F32A81">
              <w:rPr>
                <w:rFonts w:ascii="Arial Narrow" w:hAnsi="Arial Narrow"/>
                <w:sz w:val="22"/>
                <w:szCs w:val="22"/>
              </w:rPr>
              <w:t>DIRECT SUPERVISION AT ALL TIMES</w:t>
            </w:r>
            <w:r w:rsidR="00CC0C6C" w:rsidRPr="00F32A8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C10E4" w:rsidRPr="00F32A81">
              <w:rPr>
                <w:rFonts w:ascii="Arial Narrow" w:hAnsi="Arial Narrow"/>
                <w:sz w:val="22"/>
                <w:szCs w:val="22"/>
              </w:rPr>
              <w:t xml:space="preserve">is required </w:t>
            </w:r>
            <w:r w:rsidR="00D708C8" w:rsidRPr="00F32A81">
              <w:rPr>
                <w:rFonts w:ascii="Arial Narrow" w:hAnsi="Arial Narrow"/>
                <w:sz w:val="22"/>
                <w:szCs w:val="22"/>
              </w:rPr>
              <w:t xml:space="preserve">until the student is released to approved individuals </w:t>
            </w:r>
            <w:r w:rsidR="00DD419D" w:rsidRPr="00F32A81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D708C8" w:rsidRPr="00F32A81">
              <w:rPr>
                <w:rFonts w:ascii="Arial Narrow" w:hAnsi="Arial Narrow"/>
                <w:sz w:val="22"/>
                <w:szCs w:val="22"/>
              </w:rPr>
              <w:t>pursue immediate mental health assessment</w:t>
            </w:r>
            <w:r w:rsidR="00DD419D" w:rsidRPr="00F32A81">
              <w:rPr>
                <w:rFonts w:ascii="Arial Narrow" w:hAnsi="Arial Narrow"/>
                <w:sz w:val="22"/>
                <w:szCs w:val="22"/>
              </w:rPr>
              <w:t xml:space="preserve"> or law enforcement intervention</w:t>
            </w:r>
            <w:r w:rsidR="00D708C8" w:rsidRPr="00F32A81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AC51F7">
              <w:rPr>
                <w:rFonts w:ascii="Arial Narrow" w:hAnsi="Arial Narrow"/>
                <w:sz w:val="22"/>
                <w:szCs w:val="22"/>
              </w:rPr>
              <w:t>Use your p</w:t>
            </w:r>
            <w:r w:rsidR="00D708C8" w:rsidRPr="003510DE">
              <w:rPr>
                <w:rFonts w:ascii="Arial Narrow" w:hAnsi="Arial Narrow"/>
                <w:i/>
                <w:sz w:val="22"/>
                <w:szCs w:val="22"/>
              </w:rPr>
              <w:t xml:space="preserve">rofessional discretion </w:t>
            </w:r>
            <w:r w:rsidR="00AC51F7">
              <w:rPr>
                <w:rFonts w:ascii="Arial Narrow" w:hAnsi="Arial Narrow"/>
                <w:i/>
                <w:sz w:val="22"/>
                <w:szCs w:val="22"/>
              </w:rPr>
              <w:t xml:space="preserve">but </w:t>
            </w:r>
            <w:r w:rsidR="001C10E4" w:rsidRPr="003510DE">
              <w:rPr>
                <w:rFonts w:ascii="Arial Narrow" w:hAnsi="Arial Narrow"/>
                <w:i/>
                <w:sz w:val="22"/>
                <w:szCs w:val="22"/>
              </w:rPr>
              <w:t>err on the side of caution</w:t>
            </w:r>
            <w:r w:rsidR="00D708C8" w:rsidRPr="003510DE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D412FF" w:rsidRPr="00F32A81" w14:paraId="05C4BC60" w14:textId="77777777" w:rsidTr="00D15CB5">
        <w:trPr>
          <w:tblHeader/>
        </w:trPr>
        <w:tc>
          <w:tcPr>
            <w:tcW w:w="11193" w:type="dxa"/>
          </w:tcPr>
          <w:p w14:paraId="7866407C" w14:textId="19BE8E43" w:rsidR="00D412FF" w:rsidRDefault="00D412FF" w:rsidP="00BA20D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DIRECTIONS:  </w:t>
            </w:r>
            <w:r w:rsidRPr="006371FB">
              <w:rPr>
                <w:rFonts w:ascii="Arial Narrow" w:hAnsi="Arial Narrow"/>
                <w:b/>
                <w:sz w:val="22"/>
                <w:szCs w:val="22"/>
              </w:rPr>
              <w:t>Answer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each question with </w:t>
            </w:r>
            <w:r w:rsidRPr="006371FB">
              <w:rPr>
                <w:rFonts w:ascii="Arial Narrow" w:hAnsi="Arial Narrow"/>
                <w:b/>
                <w:sz w:val="22"/>
                <w:szCs w:val="22"/>
              </w:rPr>
              <w:t>Yes</w:t>
            </w:r>
            <w:r>
              <w:rPr>
                <w:rFonts w:ascii="Arial Narrow" w:hAnsi="Arial Narrow"/>
                <w:b/>
                <w:sz w:val="22"/>
                <w:szCs w:val="22"/>
              </w:rPr>
              <w:t>, No, or</w:t>
            </w:r>
            <w:r w:rsidRPr="006371F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43C2C">
              <w:rPr>
                <w:rFonts w:ascii="Arial Narrow" w:hAnsi="Arial Narrow"/>
                <w:b/>
                <w:sz w:val="22"/>
                <w:szCs w:val="22"/>
              </w:rPr>
              <w:t xml:space="preserve">Unable to Determine </w:t>
            </w:r>
          </w:p>
        </w:tc>
      </w:tr>
    </w:tbl>
    <w:tbl>
      <w:tblPr>
        <w:tblW w:w="11178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  <w:tblCaption w:val="Evaluate Information"/>
        <w:tblDescription w:val="This is to consider both risk and protective factors."/>
      </w:tblPr>
      <w:tblGrid>
        <w:gridCol w:w="450"/>
        <w:gridCol w:w="1278"/>
        <w:gridCol w:w="630"/>
        <w:gridCol w:w="6660"/>
        <w:gridCol w:w="630"/>
        <w:gridCol w:w="630"/>
        <w:gridCol w:w="900"/>
      </w:tblGrid>
      <w:tr w:rsidR="00A55CDA" w:rsidRPr="00043C2C" w14:paraId="55E856E7" w14:textId="77777777" w:rsidTr="00043C2C">
        <w:trPr>
          <w:tblHeader/>
        </w:trPr>
        <w:tc>
          <w:tcPr>
            <w:tcW w:w="1728" w:type="dxa"/>
            <w:gridSpan w:val="2"/>
            <w:shd w:val="clear" w:color="auto" w:fill="D9D9D9" w:themeFill="background1" w:themeFillShade="D9"/>
          </w:tcPr>
          <w:p w14:paraId="619766D7" w14:textId="736679A9" w:rsidR="00A55CDA" w:rsidRPr="00F32A81" w:rsidRDefault="00A55CDA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2A81">
              <w:rPr>
                <w:rFonts w:ascii="Arial Narrow" w:hAnsi="Arial Narrow"/>
                <w:b/>
                <w:sz w:val="22"/>
                <w:szCs w:val="22"/>
              </w:rPr>
              <w:t xml:space="preserve">Critical </w:t>
            </w:r>
            <w:r w:rsidR="00620B78">
              <w:rPr>
                <w:rFonts w:ascii="Arial Narrow" w:hAnsi="Arial Narrow"/>
                <w:b/>
                <w:sz w:val="22"/>
                <w:szCs w:val="22"/>
              </w:rPr>
              <w:t xml:space="preserve">Risk Factors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8512DBC" w14:textId="77777777" w:rsidR="00A55CDA" w:rsidRPr="00F32A81" w:rsidRDefault="00A55CDA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D9D9D9" w:themeFill="background1" w:themeFillShade="D9"/>
          </w:tcPr>
          <w:p w14:paraId="2D5440CB" w14:textId="77777777" w:rsidR="00A55CDA" w:rsidRPr="00F32A81" w:rsidRDefault="00A55CDA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2A81">
              <w:rPr>
                <w:rFonts w:ascii="Arial Narrow" w:hAnsi="Arial Narrow"/>
                <w:b/>
                <w:sz w:val="22"/>
                <w:szCs w:val="22"/>
              </w:rPr>
              <w:t>Assessment Questions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44667C4" w14:textId="77777777" w:rsidR="00A55CDA" w:rsidRPr="00F32A81" w:rsidRDefault="00A55CDA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2A81">
              <w:rPr>
                <w:rFonts w:ascii="Arial Narrow" w:hAnsi="Arial Narrow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C0790A2" w14:textId="77777777" w:rsidR="00A55CDA" w:rsidRPr="00F32A81" w:rsidRDefault="00A55CDA" w:rsidP="009C1B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2A81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448D29" w14:textId="29C0145E" w:rsidR="00A55CDA" w:rsidRPr="00043C2C" w:rsidRDefault="00043C2C" w:rsidP="009C1B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3C2C">
              <w:rPr>
                <w:rFonts w:ascii="Arial Narrow" w:hAnsi="Arial Narrow"/>
                <w:b/>
                <w:sz w:val="16"/>
                <w:szCs w:val="16"/>
              </w:rPr>
              <w:t>Unable to Determine</w:t>
            </w:r>
          </w:p>
        </w:tc>
      </w:tr>
      <w:tr w:rsidR="00AB463C" w:rsidRPr="00F32A81" w14:paraId="58C3F45E" w14:textId="77777777" w:rsidTr="00043C2C">
        <w:trPr>
          <w:trHeight w:hRule="exact" w:val="606"/>
        </w:trPr>
        <w:tc>
          <w:tcPr>
            <w:tcW w:w="1728" w:type="dxa"/>
            <w:gridSpan w:val="2"/>
            <w:vMerge w:val="restart"/>
            <w:shd w:val="clear" w:color="auto" w:fill="auto"/>
          </w:tcPr>
          <w:p w14:paraId="4D5AC33E" w14:textId="77777777" w:rsidR="00AB463C" w:rsidRPr="006371FB" w:rsidRDefault="00AB463C" w:rsidP="003658D7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6371FB">
              <w:rPr>
                <w:rFonts w:ascii="Arial Narrow" w:hAnsi="Arial Narrow"/>
                <w:b/>
                <w:noProof/>
                <w:sz w:val="22"/>
                <w:szCs w:val="22"/>
              </w:rPr>
              <w:t>Motives/goals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010DDF" w14:textId="3906C71D" w:rsidR="00AB463C" w:rsidRPr="00F32A81" w:rsidRDefault="00DE3CEE" w:rsidP="003658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  <w:tc>
          <w:tcPr>
            <w:tcW w:w="6660" w:type="dxa"/>
            <w:shd w:val="clear" w:color="auto" w:fill="auto"/>
          </w:tcPr>
          <w:p w14:paraId="797DF083" w14:textId="4BA37B8E" w:rsidR="00AB463C" w:rsidRPr="00C97684" w:rsidRDefault="00703158" w:rsidP="003658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Has e</w:t>
            </w:r>
            <w:r w:rsidR="00AB463C" w:rsidRPr="00C97684">
              <w:rPr>
                <w:rFonts w:ascii="Arial Narrow" w:hAnsi="Arial Narrow"/>
                <w:sz w:val="22"/>
                <w:szCs w:val="22"/>
              </w:rPr>
              <w:t>xpressed strong motivations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AB463C" w:rsidRPr="00C97684">
              <w:rPr>
                <w:rFonts w:ascii="Arial Narrow" w:hAnsi="Arial Narrow"/>
                <w:sz w:val="22"/>
                <w:szCs w:val="22"/>
              </w:rPr>
              <w:t xml:space="preserve"> reasons</w:t>
            </w:r>
            <w:r>
              <w:rPr>
                <w:rFonts w:ascii="Arial Narrow" w:hAnsi="Arial Narrow"/>
                <w:sz w:val="22"/>
                <w:szCs w:val="22"/>
              </w:rPr>
              <w:t>, or goals</w:t>
            </w:r>
            <w:r w:rsidR="00AB463C" w:rsidRPr="00C97684">
              <w:rPr>
                <w:rFonts w:ascii="Arial Narrow" w:hAnsi="Arial Narrow"/>
                <w:sz w:val="22"/>
                <w:szCs w:val="22"/>
              </w:rPr>
              <w:t xml:space="preserve"> for the planned violence? Grievances, grudges? Specify:                                    </w:t>
            </w:r>
          </w:p>
          <w:p w14:paraId="6F80BCE2" w14:textId="77777777" w:rsidR="00AB463C" w:rsidRPr="00BB14E8" w:rsidRDefault="00AB463C" w:rsidP="003658D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8DB2E80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B93BCD7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7DC063DC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5AB" w:rsidRPr="00F32A81" w14:paraId="099DAA53" w14:textId="77777777" w:rsidTr="00043C2C">
        <w:trPr>
          <w:trHeight w:hRule="exact" w:val="633"/>
        </w:trPr>
        <w:tc>
          <w:tcPr>
            <w:tcW w:w="1728" w:type="dxa"/>
            <w:gridSpan w:val="2"/>
            <w:vMerge/>
            <w:shd w:val="clear" w:color="auto" w:fill="auto"/>
          </w:tcPr>
          <w:p w14:paraId="7082A751" w14:textId="77777777" w:rsidR="008135AB" w:rsidRPr="003658D7" w:rsidRDefault="008135AB" w:rsidP="003658D7">
            <w:pPr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59C137" w14:textId="77777777" w:rsidR="008135AB" w:rsidRPr="00DE3CEE" w:rsidRDefault="00DE3CEE" w:rsidP="003658D7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DE3CEE">
              <w:rPr>
                <w:rFonts w:ascii="Arial Narrow" w:hAnsi="Arial Narrow"/>
                <w:noProof/>
                <w:sz w:val="22"/>
                <w:szCs w:val="22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14:paraId="11563F50" w14:textId="77777777" w:rsidR="008135AB" w:rsidRDefault="008135AB" w:rsidP="003658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Grievances against:</w:t>
            </w:r>
          </w:p>
          <w:p w14:paraId="34C79BDB" w14:textId="7EA3EED5" w:rsidR="008135AB" w:rsidRPr="00C97684" w:rsidRDefault="0076028E" w:rsidP="00BD68F7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eastAsia="Times" w:hAnsi="Arial Narrow"/>
                  <w:sz w:val="22"/>
                  <w:szCs w:val="22"/>
                </w:rPr>
                <w:id w:val="-15538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5AB" w:rsidRPr="00F32A81">
              <w:rPr>
                <w:rFonts w:ascii="Arial Narrow" w:eastAsia="Times" w:hAnsi="Arial Narrow"/>
                <w:sz w:val="22"/>
                <w:szCs w:val="22"/>
              </w:rPr>
              <w:t>other student(s)</w:t>
            </w:r>
            <w:r w:rsidR="00BD68F7">
              <w:rPr>
                <w:rFonts w:ascii="Arial Narrow" w:eastAsia="Times" w:hAnsi="Arial Narrow"/>
                <w:sz w:val="22"/>
                <w:szCs w:val="22"/>
              </w:rPr>
              <w:t xml:space="preserve">   </w:t>
            </w:r>
            <w:r w:rsidR="008135AB" w:rsidRPr="00F32A81">
              <w:rPr>
                <w:rFonts w:ascii="Arial Narrow" w:eastAsia="Times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Times" w:hAnsi="Arial Narrow"/>
                  <w:sz w:val="22"/>
                  <w:szCs w:val="22"/>
                </w:rPr>
                <w:id w:val="-9853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D68F7">
              <w:rPr>
                <w:rFonts w:ascii="Arial Narrow" w:eastAsia="Times" w:hAnsi="Arial Narrow"/>
                <w:sz w:val="22"/>
                <w:szCs w:val="22"/>
              </w:rPr>
              <w:t xml:space="preserve">teacher(s)    </w:t>
            </w:r>
            <w:r w:rsidR="00BD68F7" w:rsidRPr="00F32A81">
              <w:rPr>
                <w:rFonts w:ascii="Arial Narrow" w:eastAsia="Times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Times" w:hAnsi="Arial Narrow"/>
                  <w:sz w:val="22"/>
                  <w:szCs w:val="22"/>
                </w:rPr>
                <w:id w:val="-25868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5AB" w:rsidRPr="00F32A81">
              <w:rPr>
                <w:rFonts w:ascii="Arial Narrow" w:eastAsia="Times" w:hAnsi="Arial Narrow"/>
                <w:sz w:val="22"/>
                <w:szCs w:val="22"/>
              </w:rPr>
              <w:t xml:space="preserve">parent </w:t>
            </w:r>
            <w:r w:rsidR="00BD68F7">
              <w:rPr>
                <w:rFonts w:ascii="Arial Narrow" w:eastAsia="Times" w:hAnsi="Arial Narrow"/>
                <w:sz w:val="22"/>
                <w:szCs w:val="22"/>
              </w:rPr>
              <w:t xml:space="preserve"> </w:t>
            </w:r>
            <w:r w:rsidR="008135AB" w:rsidRPr="00F32A81">
              <w:rPr>
                <w:rFonts w:ascii="Arial Narrow" w:eastAsia="Times" w:hAnsi="Arial Narrow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eastAsia="Times" w:hAnsi="Arial Narrow"/>
                  <w:sz w:val="22"/>
                  <w:szCs w:val="22"/>
                </w:rPr>
                <w:id w:val="-9668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0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5AB" w:rsidRPr="00F32A81">
              <w:rPr>
                <w:rFonts w:ascii="Arial Narrow" w:eastAsia="Times" w:hAnsi="Arial Narrow"/>
                <w:sz w:val="22"/>
                <w:szCs w:val="22"/>
              </w:rPr>
              <w:t xml:space="preserve">sibling </w:t>
            </w:r>
            <w:r w:rsidR="00BD68F7">
              <w:rPr>
                <w:rFonts w:ascii="Arial Narrow" w:eastAsia="Times" w:hAnsi="Arial Narrow"/>
                <w:sz w:val="22"/>
                <w:szCs w:val="22"/>
              </w:rPr>
              <w:t xml:space="preserve">  </w:t>
            </w:r>
            <w:r w:rsidR="008135AB" w:rsidRPr="00F32A81">
              <w:rPr>
                <w:rFonts w:ascii="Arial Narrow" w:eastAsia="Times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Times" w:hAnsi="Arial Narrow"/>
                  <w:sz w:val="22"/>
                  <w:szCs w:val="22"/>
                </w:rPr>
                <w:id w:val="12982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D68F7">
              <w:rPr>
                <w:rFonts w:ascii="Arial Narrow" w:eastAsia="Times" w:hAnsi="Arial Narrow"/>
                <w:sz w:val="22"/>
                <w:szCs w:val="22"/>
              </w:rPr>
              <w:t>other:</w:t>
            </w:r>
            <w:r w:rsidR="00BD68F7" w:rsidRPr="00F32A81">
              <w:rPr>
                <w:rFonts w:ascii="Arial Narrow" w:eastAsia="Times" w:hAnsi="Arial Narrow"/>
                <w:sz w:val="22"/>
                <w:szCs w:val="22"/>
              </w:rPr>
              <w:t xml:space="preserve">        </w:t>
            </w:r>
            <w:r w:rsidR="008135AB" w:rsidRPr="00F32A81">
              <w:rPr>
                <w:rFonts w:ascii="Arial Narrow" w:eastAsia="Times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630" w:type="dxa"/>
            <w:shd w:val="clear" w:color="auto" w:fill="auto"/>
          </w:tcPr>
          <w:p w14:paraId="68B2F873" w14:textId="77777777" w:rsidR="008135AB" w:rsidRPr="00F32A81" w:rsidRDefault="008135AB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4F23017" w14:textId="77777777" w:rsidR="008135AB" w:rsidRPr="00F32A81" w:rsidRDefault="008135AB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2BB3CD" w14:textId="77777777" w:rsidR="008135AB" w:rsidRPr="00F32A81" w:rsidRDefault="008135AB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463C" w:rsidRPr="00F32A81" w14:paraId="4C4855F1" w14:textId="77777777" w:rsidTr="00043C2C">
        <w:trPr>
          <w:trHeight w:hRule="exact" w:val="354"/>
        </w:trPr>
        <w:tc>
          <w:tcPr>
            <w:tcW w:w="1728" w:type="dxa"/>
            <w:gridSpan w:val="2"/>
            <w:vMerge/>
            <w:shd w:val="clear" w:color="auto" w:fill="auto"/>
          </w:tcPr>
          <w:p w14:paraId="009BE662" w14:textId="77777777" w:rsidR="00AB463C" w:rsidRPr="003658D7" w:rsidRDefault="00AB463C" w:rsidP="003658D7">
            <w:pPr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E1E1DD" w14:textId="77777777" w:rsidR="00AB463C" w:rsidRPr="00DE3CEE" w:rsidRDefault="00DE3CEE" w:rsidP="003658D7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DE3CEE">
              <w:rPr>
                <w:rFonts w:ascii="Arial Narrow" w:hAnsi="Arial Narrow"/>
                <w:noProof/>
                <w:sz w:val="22"/>
                <w:szCs w:val="22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14:paraId="2FA2D831" w14:textId="0242C2F4" w:rsidR="00AB463C" w:rsidRPr="00AB463C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  <w:r w:rsidRPr="00AB463C">
              <w:rPr>
                <w:rFonts w:ascii="Arial Narrow" w:hAnsi="Arial Narrow"/>
                <w:sz w:val="22"/>
                <w:szCs w:val="22"/>
              </w:rPr>
              <w:t>Situation/circumstances that led to threat still exist?</w:t>
            </w:r>
            <w:r w:rsidR="003510DE">
              <w:rPr>
                <w:rFonts w:ascii="Arial Narrow" w:hAnsi="Arial Narrow"/>
                <w:sz w:val="22"/>
                <w:szCs w:val="22"/>
              </w:rPr>
              <w:t xml:space="preserve"> Specify:</w:t>
            </w:r>
          </w:p>
        </w:tc>
        <w:tc>
          <w:tcPr>
            <w:tcW w:w="630" w:type="dxa"/>
            <w:shd w:val="clear" w:color="auto" w:fill="auto"/>
          </w:tcPr>
          <w:p w14:paraId="154CAD64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9A483C9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60812B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463C" w:rsidRPr="00F32A81" w14:paraId="059AD723" w14:textId="77777777" w:rsidTr="00043C2C">
        <w:trPr>
          <w:trHeight w:hRule="exact" w:val="606"/>
        </w:trPr>
        <w:tc>
          <w:tcPr>
            <w:tcW w:w="1728" w:type="dxa"/>
            <w:gridSpan w:val="2"/>
            <w:vMerge/>
            <w:shd w:val="clear" w:color="auto" w:fill="auto"/>
          </w:tcPr>
          <w:p w14:paraId="0E15DA31" w14:textId="77777777" w:rsidR="00AB463C" w:rsidRPr="00F32A81" w:rsidRDefault="00AB463C" w:rsidP="003658D7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6042E5" w14:textId="77777777" w:rsidR="00AB463C" w:rsidRPr="00DE3CEE" w:rsidRDefault="00DE3CEE" w:rsidP="003658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3CEE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14:paraId="42F334C4" w14:textId="77777777" w:rsidR="00AB463C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Efforts were unsuccessful to resolve the perceived problem/grievance?</w:t>
            </w:r>
          </w:p>
          <w:p w14:paraId="073C1A80" w14:textId="77777777" w:rsidR="00AB463C" w:rsidRPr="00BB14E8" w:rsidRDefault="00AB463C" w:rsidP="003658D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F43C3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27D14511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253693B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F8BDEB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463C" w:rsidRPr="00F32A81" w14:paraId="21D48680" w14:textId="77777777" w:rsidTr="00043C2C">
        <w:trPr>
          <w:trHeight w:hRule="exact" w:val="750"/>
        </w:trPr>
        <w:tc>
          <w:tcPr>
            <w:tcW w:w="1728" w:type="dxa"/>
            <w:gridSpan w:val="2"/>
            <w:vMerge w:val="restart"/>
            <w:shd w:val="clear" w:color="auto" w:fill="auto"/>
          </w:tcPr>
          <w:p w14:paraId="203C0972" w14:textId="270EF09D" w:rsidR="00AB463C" w:rsidRPr="006371FB" w:rsidRDefault="00AB463C" w:rsidP="003658D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1FB">
              <w:rPr>
                <w:rFonts w:ascii="Arial Narrow" w:hAnsi="Arial Narrow"/>
                <w:b/>
                <w:sz w:val="22"/>
                <w:szCs w:val="22"/>
              </w:rPr>
              <w:t xml:space="preserve">Communicated </w:t>
            </w:r>
          </w:p>
          <w:p w14:paraId="3A4328F1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  <w:r w:rsidRPr="006371FB">
              <w:rPr>
                <w:rFonts w:ascii="Arial Narrow" w:hAnsi="Arial Narrow"/>
                <w:b/>
                <w:sz w:val="22"/>
                <w:szCs w:val="22"/>
              </w:rPr>
              <w:t>Intent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8666D0" w14:textId="26C505E5" w:rsidR="00AB463C" w:rsidRPr="00F32A81" w:rsidRDefault="00F5535A" w:rsidP="003658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14:paraId="68231B6B" w14:textId="192F1EB3" w:rsidR="00AB463C" w:rsidRPr="00C97684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 xml:space="preserve">Communicated </w:t>
            </w:r>
            <w:r w:rsidR="00703158">
              <w:rPr>
                <w:rFonts w:ascii="Arial Narrow" w:hAnsi="Arial Narrow"/>
                <w:sz w:val="22"/>
                <w:szCs w:val="22"/>
              </w:rPr>
              <w:t xml:space="preserve">ideas and/or </w:t>
            </w:r>
            <w:r w:rsidRPr="00C97684">
              <w:rPr>
                <w:rFonts w:ascii="Arial Narrow" w:hAnsi="Arial Narrow"/>
                <w:sz w:val="22"/>
                <w:szCs w:val="22"/>
              </w:rPr>
              <w:t xml:space="preserve">intent to harm others now or in near future? </w:t>
            </w:r>
            <w:r w:rsidR="000F400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510DE">
              <w:rPr>
                <w:rFonts w:ascii="Arial Narrow" w:hAnsi="Arial Narrow"/>
                <w:sz w:val="18"/>
                <w:szCs w:val="18"/>
              </w:rPr>
              <w:t>(includes verbal, non-verbal, electronic, written, pictures, gestures, social media)</w:t>
            </w:r>
            <w:r w:rsidRPr="00C9768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DFBA41" w14:textId="77777777" w:rsidR="00AB463C" w:rsidRPr="00C97684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shd w:val="clear" w:color="auto" w:fill="auto"/>
          </w:tcPr>
          <w:p w14:paraId="12F9160D" w14:textId="77777777" w:rsidR="00AB463C" w:rsidRPr="00C97684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8CF9A4E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4F5F9B45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463C" w:rsidRPr="00F32A81" w14:paraId="38983672" w14:textId="77777777" w:rsidTr="00043C2C">
        <w:trPr>
          <w:trHeight w:hRule="exact" w:val="642"/>
        </w:trPr>
        <w:tc>
          <w:tcPr>
            <w:tcW w:w="1728" w:type="dxa"/>
            <w:gridSpan w:val="2"/>
            <w:vMerge/>
            <w:shd w:val="clear" w:color="auto" w:fill="auto"/>
          </w:tcPr>
          <w:p w14:paraId="7138AD92" w14:textId="77777777" w:rsidR="00AB463C" w:rsidRPr="00F32A81" w:rsidRDefault="00AB463C" w:rsidP="003658D7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667A869" w14:textId="4A518B99" w:rsidR="00AB463C" w:rsidRPr="00F32A81" w:rsidRDefault="00F5535A" w:rsidP="003658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14:paraId="71B48D0C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Told others of plan to harm/kill others?  </w:t>
            </w:r>
          </w:p>
          <w:p w14:paraId="3693FB72" w14:textId="77777777" w:rsidR="00AB463C" w:rsidRPr="00BB14E8" w:rsidRDefault="00AB463C" w:rsidP="003658D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Who:</w:t>
            </w:r>
          </w:p>
        </w:tc>
        <w:tc>
          <w:tcPr>
            <w:tcW w:w="630" w:type="dxa"/>
            <w:shd w:val="clear" w:color="auto" w:fill="auto"/>
          </w:tcPr>
          <w:p w14:paraId="66222871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77663B2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DB8C0B" w14:textId="77777777" w:rsidR="00AB463C" w:rsidRPr="00F32A81" w:rsidRDefault="00AB463C" w:rsidP="003658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158" w:rsidRPr="00F32A81" w14:paraId="77040766" w14:textId="77777777" w:rsidTr="00043C2C">
        <w:trPr>
          <w:trHeight w:hRule="exact" w:val="615"/>
        </w:trPr>
        <w:tc>
          <w:tcPr>
            <w:tcW w:w="1728" w:type="dxa"/>
            <w:gridSpan w:val="2"/>
            <w:vMerge w:val="restart"/>
            <w:shd w:val="clear" w:color="auto" w:fill="auto"/>
          </w:tcPr>
          <w:p w14:paraId="461F4146" w14:textId="5794F1BF" w:rsidR="00703158" w:rsidRPr="00FF032F" w:rsidRDefault="00703158" w:rsidP="00A3229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17FE29" w14:textId="36B82877" w:rsidR="00703158" w:rsidRPr="00F32A81" w:rsidRDefault="00703158" w:rsidP="00A3229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6D47B9" w14:textId="390F8F07" w:rsidR="00DB114A" w:rsidRPr="000E03B4" w:rsidRDefault="00DB114A" w:rsidP="00DB11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E03B4">
              <w:rPr>
                <w:rFonts w:ascii="Arial Narrow" w:hAnsi="Arial Narrow"/>
                <w:b/>
                <w:sz w:val="22"/>
                <w:szCs w:val="22"/>
              </w:rPr>
              <w:t>Identification &amp; Fixation</w:t>
            </w:r>
          </w:p>
          <w:p w14:paraId="2DFC7BE6" w14:textId="073F443E" w:rsidR="00703158" w:rsidRPr="00703158" w:rsidRDefault="00703158" w:rsidP="00A3229F">
            <w:pPr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29FBAC" w14:textId="019F6DF9" w:rsidR="00703158" w:rsidRPr="006371FB" w:rsidRDefault="00F5535A" w:rsidP="00BC5AC9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7.</w:t>
            </w:r>
          </w:p>
        </w:tc>
        <w:tc>
          <w:tcPr>
            <w:tcW w:w="6660" w:type="dxa"/>
            <w:shd w:val="clear" w:color="auto" w:fill="auto"/>
          </w:tcPr>
          <w:p w14:paraId="6FCF4CE6" w14:textId="3CDA90A0" w:rsidR="00703158" w:rsidRPr="006371FB" w:rsidRDefault="00703158" w:rsidP="00703158">
            <w:pPr>
              <w:rPr>
                <w:rFonts w:ascii="Arial Narrow" w:hAnsi="Arial Narrow"/>
                <w:sz w:val="22"/>
                <w:szCs w:val="22"/>
              </w:rPr>
            </w:pPr>
            <w:r w:rsidRPr="006371FB">
              <w:rPr>
                <w:rFonts w:ascii="Arial Narrow" w:hAnsi="Arial Narrow"/>
                <w:sz w:val="22"/>
                <w:szCs w:val="22"/>
              </w:rPr>
              <w:t>Has shown inappropriate interest in previous attacks, weapons, incidents of mass violence?</w:t>
            </w:r>
            <w:r w:rsidR="003510DE">
              <w:rPr>
                <w:rFonts w:ascii="Arial Narrow" w:hAnsi="Arial Narrow"/>
                <w:sz w:val="22"/>
                <w:szCs w:val="22"/>
              </w:rPr>
              <w:t xml:space="preserve"> Specify:</w:t>
            </w:r>
          </w:p>
          <w:p w14:paraId="47A8DC83" w14:textId="77777777" w:rsidR="00703158" w:rsidRPr="00703158" w:rsidRDefault="00703158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4205E10" w14:textId="77777777" w:rsidR="00703158" w:rsidRPr="00703158" w:rsidRDefault="00703158" w:rsidP="00A322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8C568CC" w14:textId="77777777" w:rsidR="00703158" w:rsidRPr="00703158" w:rsidRDefault="00703158" w:rsidP="00A322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85243E9" w14:textId="77777777" w:rsidR="00703158" w:rsidRPr="00DE714C" w:rsidRDefault="00703158" w:rsidP="00A322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158" w:rsidRPr="00F32A81" w14:paraId="672498C3" w14:textId="77777777" w:rsidTr="00043C2C">
        <w:trPr>
          <w:trHeight w:hRule="exact" w:val="687"/>
        </w:trPr>
        <w:tc>
          <w:tcPr>
            <w:tcW w:w="1728" w:type="dxa"/>
            <w:gridSpan w:val="2"/>
            <w:vMerge/>
            <w:shd w:val="clear" w:color="auto" w:fill="auto"/>
          </w:tcPr>
          <w:p w14:paraId="6D4F7E17" w14:textId="77777777" w:rsidR="00703158" w:rsidRPr="00F32A81" w:rsidRDefault="00703158" w:rsidP="00A322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A52B73" w14:textId="6DB2880C" w:rsidR="00703158" w:rsidRPr="00F32A81" w:rsidRDefault="00F5535A" w:rsidP="00BC5A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8.</w:t>
            </w:r>
          </w:p>
        </w:tc>
        <w:tc>
          <w:tcPr>
            <w:tcW w:w="6660" w:type="dxa"/>
            <w:shd w:val="clear" w:color="auto" w:fill="auto"/>
          </w:tcPr>
          <w:p w14:paraId="64808E40" w14:textId="77777777" w:rsidR="00703158" w:rsidRPr="00C97684" w:rsidRDefault="00703158" w:rsidP="00BC5AC9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Identifies with previous acts/perpetrators of violence (e.g., Internet writings, news accounts, music, etc.)? Specify:</w:t>
            </w:r>
          </w:p>
        </w:tc>
        <w:tc>
          <w:tcPr>
            <w:tcW w:w="630" w:type="dxa"/>
            <w:shd w:val="clear" w:color="auto" w:fill="auto"/>
          </w:tcPr>
          <w:p w14:paraId="32DE2549" w14:textId="77777777" w:rsidR="00703158" w:rsidRPr="00F32A81" w:rsidRDefault="00703158" w:rsidP="00A3229F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</w:p>
        </w:tc>
        <w:tc>
          <w:tcPr>
            <w:tcW w:w="630" w:type="dxa"/>
            <w:shd w:val="clear" w:color="auto" w:fill="auto"/>
          </w:tcPr>
          <w:p w14:paraId="0F493AEA" w14:textId="77777777" w:rsidR="00703158" w:rsidRPr="00F32A81" w:rsidRDefault="00703158" w:rsidP="00A322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65CAE0" w14:textId="77777777" w:rsidR="00703158" w:rsidRPr="00F32A81" w:rsidRDefault="00703158" w:rsidP="00A322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30B889F1" w14:textId="77777777" w:rsidTr="00043C2C">
        <w:trPr>
          <w:trHeight w:hRule="exact" w:val="533"/>
        </w:trPr>
        <w:tc>
          <w:tcPr>
            <w:tcW w:w="450" w:type="dxa"/>
            <w:vMerge w:val="restart"/>
            <w:shd w:val="clear" w:color="auto" w:fill="auto"/>
          </w:tcPr>
          <w:p w14:paraId="799B8697" w14:textId="2462CA3B" w:rsidR="00DE714C" w:rsidRDefault="00DE714C" w:rsidP="00E93EB2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CF4ECD5" wp14:editId="5B2E9872">
                      <wp:simplePos x="0" y="0"/>
                      <wp:positionH relativeFrom="column">
                        <wp:posOffset>-577851</wp:posOffset>
                      </wp:positionH>
                      <wp:positionV relativeFrom="paragraph">
                        <wp:posOffset>2123342</wp:posOffset>
                      </wp:positionV>
                      <wp:extent cx="1314450" cy="249240"/>
                      <wp:effectExtent l="0" t="635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14450" cy="24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92A90" w14:textId="77777777" w:rsidR="00A27495" w:rsidRPr="00EC4DFC" w:rsidRDefault="00A2749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4DF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Capacity and Will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4EC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45.5pt;margin-top:167.2pt;width:103.5pt;height:19.65pt;rotation:-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" fillcolor="white [3201]" stroked="f" strokeweight=".5pt">
                      <v:textbox>
                        <w:txbxContent>
                          <w:p w14:paraId="55792A90" w14:textId="77777777" w:rsidR="00A27495" w:rsidRPr="00EC4DFC" w:rsidRDefault="00A2749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C4DFC">
                              <w:rPr>
                                <w:b/>
                                <w:sz w:val="22"/>
                                <w:szCs w:val="22"/>
                              </w:rPr>
                              <w:t>Capacity and Will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2CA3C3EE" w14:textId="77777777" w:rsidR="00DE714C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B637D7" w14:textId="77777777" w:rsidR="00DE714C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B2376C" w14:textId="77777777" w:rsidR="00DE714C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873C40" w14:textId="4F88E47C" w:rsidR="00DE714C" w:rsidRPr="008E0071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Behaviors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1F4496" w14:textId="7508E59F" w:rsidR="00DE714C" w:rsidRPr="00F32A81" w:rsidRDefault="00011854" w:rsidP="00242404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9.</w:t>
            </w:r>
          </w:p>
        </w:tc>
        <w:tc>
          <w:tcPr>
            <w:tcW w:w="6660" w:type="dxa"/>
            <w:shd w:val="clear" w:color="auto" w:fill="auto"/>
          </w:tcPr>
          <w:p w14:paraId="1B96E019" w14:textId="20E0AB18" w:rsidR="00DE714C" w:rsidRPr="00F32A81" w:rsidRDefault="00DE714C" w:rsidP="008842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Has engaged in attack-related behaviors?</w:t>
            </w:r>
          </w:p>
        </w:tc>
        <w:tc>
          <w:tcPr>
            <w:tcW w:w="630" w:type="dxa"/>
            <w:shd w:val="clear" w:color="auto" w:fill="auto"/>
          </w:tcPr>
          <w:p w14:paraId="061FDC01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F47B954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9D9060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53652817" w14:textId="77777777" w:rsidTr="00043C2C">
        <w:trPr>
          <w:trHeight w:hRule="exact" w:val="533"/>
        </w:trPr>
        <w:tc>
          <w:tcPr>
            <w:tcW w:w="450" w:type="dxa"/>
            <w:vMerge/>
            <w:shd w:val="clear" w:color="auto" w:fill="auto"/>
          </w:tcPr>
          <w:p w14:paraId="0D7E8370" w14:textId="7BA71FBA" w:rsidR="00DE714C" w:rsidRDefault="00DE714C" w:rsidP="00E93EB2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4985230C" w14:textId="77777777" w:rsidR="00DE714C" w:rsidRPr="008E0071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39E6884" w14:textId="3FA66168" w:rsidR="00DE714C" w:rsidRPr="006371FB" w:rsidRDefault="00F5535A" w:rsidP="0024240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6371FB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011854">
              <w:rPr>
                <w:rFonts w:ascii="Arial Narrow" w:hAnsi="Arial Narrow"/>
                <w:noProof/>
                <w:sz w:val="22"/>
                <w:szCs w:val="22"/>
              </w:rPr>
              <w:t>0</w:t>
            </w:r>
            <w:r w:rsidRPr="006371FB"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3F1C4BAC" w14:textId="53AA9558" w:rsidR="00DE714C" w:rsidRPr="00F32A81" w:rsidRDefault="00DE714C" w:rsidP="008842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Has </w:t>
            </w:r>
            <w:r w:rsidRPr="00DE714C">
              <w:rPr>
                <w:rFonts w:ascii="Arial Narrow" w:hAnsi="Arial Narrow"/>
                <w:sz w:val="22"/>
                <w:szCs w:val="22"/>
              </w:rPr>
              <w:t>capacity to carry out the act of violence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630" w:type="dxa"/>
            <w:shd w:val="clear" w:color="auto" w:fill="auto"/>
          </w:tcPr>
          <w:p w14:paraId="3B8FD668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8213437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DCF30D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0EAE16A7" w14:textId="77777777" w:rsidTr="00043C2C">
        <w:trPr>
          <w:trHeight w:hRule="exact" w:val="533"/>
        </w:trPr>
        <w:tc>
          <w:tcPr>
            <w:tcW w:w="450" w:type="dxa"/>
            <w:vMerge/>
            <w:shd w:val="clear" w:color="auto" w:fill="auto"/>
          </w:tcPr>
          <w:p w14:paraId="424C363B" w14:textId="77777777" w:rsidR="00DE714C" w:rsidRDefault="00DE714C" w:rsidP="00E93EB2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00C95007" w14:textId="77777777" w:rsidR="00DE714C" w:rsidRPr="008E0071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0FC0CF" w14:textId="58D0BCD9" w:rsidR="00DE714C" w:rsidRPr="006371FB" w:rsidRDefault="00F5535A" w:rsidP="0024240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6371FB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011854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Pr="006371FB"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6CE8CF5A" w14:textId="77777777" w:rsidR="00DE714C" w:rsidRPr="006371FB" w:rsidRDefault="00DE714C" w:rsidP="00DE714C">
            <w:pPr>
              <w:rPr>
                <w:rFonts w:ascii="Arial Narrow" w:hAnsi="Arial Narrow"/>
                <w:sz w:val="22"/>
                <w:szCs w:val="22"/>
              </w:rPr>
            </w:pPr>
            <w:r w:rsidRPr="006371FB">
              <w:rPr>
                <w:rFonts w:ascii="Arial Narrow" w:hAnsi="Arial Narrow"/>
                <w:sz w:val="22"/>
                <w:szCs w:val="22"/>
              </w:rPr>
              <w:t>Previously tried to hurt others/animals?</w:t>
            </w:r>
          </w:p>
          <w:p w14:paraId="65649BBE" w14:textId="3A67AF39" w:rsidR="00DE714C" w:rsidRDefault="00DE714C" w:rsidP="00DE714C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5FB7A575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35366C0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5199A725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50BED65B" w14:textId="77777777" w:rsidTr="00043C2C">
        <w:trPr>
          <w:trHeight w:hRule="exact" w:val="588"/>
        </w:trPr>
        <w:tc>
          <w:tcPr>
            <w:tcW w:w="450" w:type="dxa"/>
            <w:vMerge/>
            <w:shd w:val="clear" w:color="auto" w:fill="auto"/>
          </w:tcPr>
          <w:p w14:paraId="7F200E84" w14:textId="77777777" w:rsidR="00DE714C" w:rsidRDefault="00DE714C" w:rsidP="00E93EB2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0BD9EC3F" w14:textId="77777777" w:rsidR="00DE714C" w:rsidRPr="008E0071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48DDF7" w14:textId="55AC2776" w:rsidR="00DE714C" w:rsidRPr="006371FB" w:rsidRDefault="00F5535A" w:rsidP="0024240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6371FB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011854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6371FB"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6F6F7818" w14:textId="77777777" w:rsidR="004911C6" w:rsidRDefault="00DE714C" w:rsidP="00884286">
            <w:pPr>
              <w:rPr>
                <w:rFonts w:ascii="Arial Narrow" w:hAnsi="Arial Narrow"/>
                <w:sz w:val="22"/>
                <w:szCs w:val="22"/>
              </w:rPr>
            </w:pPr>
            <w:r w:rsidRPr="00DE714C">
              <w:rPr>
                <w:rFonts w:ascii="Arial Narrow" w:hAnsi="Arial Narrow"/>
                <w:sz w:val="22"/>
                <w:szCs w:val="22"/>
              </w:rPr>
              <w:t xml:space="preserve">Previously practiced violent acts? (e.g. stalking, rehearsal) </w:t>
            </w:r>
          </w:p>
          <w:p w14:paraId="0078259A" w14:textId="4F4D9C3C" w:rsidR="00DE714C" w:rsidRDefault="00DE714C" w:rsidP="00884286">
            <w:pPr>
              <w:rPr>
                <w:rFonts w:ascii="Arial Narrow" w:hAnsi="Arial Narrow"/>
                <w:sz w:val="22"/>
                <w:szCs w:val="22"/>
              </w:rPr>
            </w:pPr>
            <w:r w:rsidRPr="00DE714C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1C472265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FFF3EED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2E1E0552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56C9C696" w14:textId="77777777" w:rsidTr="00043C2C">
        <w:trPr>
          <w:trHeight w:hRule="exact" w:val="533"/>
        </w:trPr>
        <w:tc>
          <w:tcPr>
            <w:tcW w:w="450" w:type="dxa"/>
            <w:vMerge/>
            <w:shd w:val="clear" w:color="auto" w:fill="auto"/>
          </w:tcPr>
          <w:p w14:paraId="4F72F955" w14:textId="6E1687BD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08D42400" w14:textId="77777777" w:rsidR="00DE714C" w:rsidRPr="006371FB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20B78">
              <w:rPr>
                <w:rFonts w:ascii="Arial Narrow" w:hAnsi="Arial Narrow"/>
                <w:b/>
                <w:sz w:val="22"/>
                <w:szCs w:val="22"/>
                <w:u w:val="single"/>
              </w:rPr>
              <w:t>T</w:t>
            </w:r>
            <w:r w:rsidRPr="006371FB">
              <w:rPr>
                <w:rFonts w:ascii="Arial Narrow" w:hAnsi="Arial Narrow"/>
                <w:b/>
                <w:sz w:val="22"/>
                <w:szCs w:val="22"/>
              </w:rPr>
              <w:t>ime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75B99D" w14:textId="72B2C071" w:rsidR="00DE714C" w:rsidRPr="00F32A81" w:rsidRDefault="00F5535A" w:rsidP="0024240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011854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385E9CEB" w14:textId="77777777" w:rsidR="00DE714C" w:rsidRPr="00F32A81" w:rsidRDefault="00DE714C" w:rsidP="00884286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Plan is </w:t>
            </w:r>
            <w:r w:rsidRPr="00F32A81">
              <w:rPr>
                <w:rFonts w:ascii="Arial Narrow" w:hAnsi="Arial Narrow"/>
                <w:i/>
                <w:sz w:val="22"/>
                <w:szCs w:val="22"/>
              </w:rPr>
              <w:t>specific</w:t>
            </w:r>
            <w:r>
              <w:rPr>
                <w:rFonts w:ascii="Arial Narrow" w:hAnsi="Arial Narrow"/>
                <w:sz w:val="22"/>
                <w:szCs w:val="22"/>
              </w:rPr>
              <w:t xml:space="preserve"> in regards to </w:t>
            </w:r>
            <w:r w:rsidRPr="00F32A81">
              <w:rPr>
                <w:rFonts w:ascii="Arial Narrow" w:hAnsi="Arial Narrow"/>
                <w:sz w:val="22"/>
                <w:szCs w:val="22"/>
              </w:rPr>
              <w:t>time and location?</w:t>
            </w:r>
          </w:p>
          <w:p w14:paraId="20B6B7E4" w14:textId="77777777" w:rsidR="00DE714C" w:rsidRPr="00F32A81" w:rsidRDefault="00DE714C" w:rsidP="00AF43A8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shd w:val="clear" w:color="auto" w:fill="auto"/>
          </w:tcPr>
          <w:p w14:paraId="1CB97B79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2C29C0A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E8DF42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10F51356" w14:textId="77777777" w:rsidTr="00043C2C">
        <w:trPr>
          <w:trHeight w:hRule="exact" w:val="552"/>
        </w:trPr>
        <w:tc>
          <w:tcPr>
            <w:tcW w:w="450" w:type="dxa"/>
            <w:vMerge/>
            <w:shd w:val="clear" w:color="auto" w:fill="auto"/>
          </w:tcPr>
          <w:p w14:paraId="15D439A4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09B4178E" w14:textId="77777777" w:rsidR="00DE714C" w:rsidRPr="006371FB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20B78">
              <w:rPr>
                <w:rFonts w:ascii="Arial Narrow" w:hAnsi="Arial Narrow"/>
                <w:b/>
                <w:sz w:val="22"/>
                <w:szCs w:val="22"/>
                <w:u w:val="single"/>
              </w:rPr>
              <w:t>O</w:t>
            </w:r>
            <w:r w:rsidRPr="006371FB">
              <w:rPr>
                <w:rFonts w:ascii="Arial Narrow" w:hAnsi="Arial Narrow"/>
                <w:b/>
                <w:sz w:val="22"/>
                <w:szCs w:val="22"/>
              </w:rPr>
              <w:t>pportunity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F8674B" w14:textId="2A83B9A4" w:rsidR="00DE714C" w:rsidRPr="00F32A81" w:rsidRDefault="00F5535A" w:rsidP="0024240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011854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409F97BD" w14:textId="0359CDD4" w:rsidR="00DE714C" w:rsidRPr="00C97684" w:rsidRDefault="00DE714C" w:rsidP="00100737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H</w:t>
            </w:r>
            <w:r w:rsidR="00AB1BD6">
              <w:rPr>
                <w:rFonts w:ascii="Arial Narrow" w:hAnsi="Arial Narrow"/>
                <w:sz w:val="22"/>
                <w:szCs w:val="22"/>
              </w:rPr>
              <w:t>as means/access to guns/weapons?</w:t>
            </w:r>
          </w:p>
          <w:p w14:paraId="458D124A" w14:textId="77777777" w:rsidR="00DE714C" w:rsidRPr="00C97684" w:rsidRDefault="00DE714C" w:rsidP="00100737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 xml:space="preserve">Specify:  </w:t>
            </w:r>
          </w:p>
        </w:tc>
        <w:tc>
          <w:tcPr>
            <w:tcW w:w="630" w:type="dxa"/>
            <w:shd w:val="clear" w:color="auto" w:fill="auto"/>
          </w:tcPr>
          <w:p w14:paraId="5003788C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03480A1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69377E4C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6DE2AAE9" w14:textId="77777777" w:rsidTr="00043C2C">
        <w:trPr>
          <w:trHeight w:hRule="exact" w:val="533"/>
        </w:trPr>
        <w:tc>
          <w:tcPr>
            <w:tcW w:w="450" w:type="dxa"/>
            <w:vMerge/>
            <w:shd w:val="clear" w:color="auto" w:fill="auto"/>
          </w:tcPr>
          <w:p w14:paraId="24F38909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2DDCD9FD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A38FD6" w14:textId="2B0D7544" w:rsidR="00DE714C" w:rsidRPr="00F32A81" w:rsidRDefault="00F5535A" w:rsidP="00BA20DC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1</w:t>
            </w:r>
            <w:r w:rsidR="00011854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79D1BECF" w14:textId="77777777" w:rsidR="00DE714C" w:rsidRPr="00C97684" w:rsidRDefault="00DE714C" w:rsidP="00100737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Has made efforts/preparation to get hold of a gun(s)/weapons?</w:t>
            </w:r>
          </w:p>
          <w:p w14:paraId="7E9202A2" w14:textId="77777777" w:rsidR="00DE714C" w:rsidRPr="00C97684" w:rsidRDefault="00DE714C" w:rsidP="00100737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 xml:space="preserve">Specify:  </w:t>
            </w:r>
          </w:p>
        </w:tc>
        <w:tc>
          <w:tcPr>
            <w:tcW w:w="630" w:type="dxa"/>
            <w:shd w:val="clear" w:color="auto" w:fill="auto"/>
          </w:tcPr>
          <w:p w14:paraId="427BEF5F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79AE65B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83F889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06FC7964" w14:textId="77777777" w:rsidTr="00043C2C">
        <w:trPr>
          <w:trHeight w:hRule="exact" w:val="533"/>
        </w:trPr>
        <w:tc>
          <w:tcPr>
            <w:tcW w:w="450" w:type="dxa"/>
            <w:vMerge/>
            <w:shd w:val="clear" w:color="auto" w:fill="auto"/>
          </w:tcPr>
          <w:p w14:paraId="2BC39253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08D1405D" w14:textId="77777777" w:rsidR="00DE714C" w:rsidRPr="006371FB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20B78">
              <w:rPr>
                <w:rFonts w:ascii="Arial Narrow" w:hAnsi="Arial Narrow"/>
                <w:b/>
                <w:sz w:val="22"/>
                <w:szCs w:val="22"/>
                <w:u w:val="single"/>
              </w:rPr>
              <w:t>A</w:t>
            </w:r>
            <w:r w:rsidRPr="006371FB">
              <w:rPr>
                <w:rFonts w:ascii="Arial Narrow" w:hAnsi="Arial Narrow"/>
                <w:b/>
                <w:sz w:val="22"/>
                <w:szCs w:val="22"/>
              </w:rPr>
              <w:t>bility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9EEAD4" w14:textId="2CA4448A" w:rsidR="00DE714C" w:rsidRPr="00F32A81" w:rsidRDefault="00F5535A" w:rsidP="0024240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17.</w:t>
            </w:r>
          </w:p>
        </w:tc>
        <w:tc>
          <w:tcPr>
            <w:tcW w:w="6660" w:type="dxa"/>
            <w:shd w:val="clear" w:color="auto" w:fill="auto"/>
          </w:tcPr>
          <w:p w14:paraId="11A3A5F4" w14:textId="389831A4" w:rsidR="00DE714C" w:rsidRPr="00F32A81" w:rsidRDefault="00DE714C" w:rsidP="00AA7D6A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Is the plan </w:t>
            </w:r>
            <w:r w:rsidRPr="00F32A81">
              <w:rPr>
                <w:rFonts w:ascii="Arial Narrow" w:hAnsi="Arial Narrow"/>
                <w:i/>
                <w:sz w:val="22"/>
                <w:szCs w:val="22"/>
              </w:rPr>
              <w:t>viable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2B2E20">
              <w:rPr>
                <w:rFonts w:ascii="Arial Narrow" w:hAnsi="Arial Narrow"/>
                <w:sz w:val="22"/>
                <w:szCs w:val="22"/>
              </w:rPr>
              <w:t>i.e.,</w:t>
            </w:r>
            <w:r w:rsidR="002B2E20" w:rsidRPr="00F32A81">
              <w:rPr>
                <w:rFonts w:ascii="Arial Narrow" w:hAnsi="Arial Narrow"/>
                <w:sz w:val="22"/>
                <w:szCs w:val="22"/>
              </w:rPr>
              <w:t xml:space="preserve"> can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 access means and enact plan)?</w:t>
            </w:r>
          </w:p>
          <w:p w14:paraId="4E223A70" w14:textId="77777777" w:rsidR="00DE714C" w:rsidRPr="00F32A81" w:rsidRDefault="00DE714C" w:rsidP="00AA7D6A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shd w:val="clear" w:color="auto" w:fill="auto"/>
          </w:tcPr>
          <w:p w14:paraId="1228A864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CD0C5AB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3BF395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2BBB2ADF" w14:textId="77777777" w:rsidTr="00043C2C">
        <w:trPr>
          <w:trHeight w:hRule="exact" w:val="372"/>
        </w:trPr>
        <w:tc>
          <w:tcPr>
            <w:tcW w:w="450" w:type="dxa"/>
            <w:vMerge/>
            <w:shd w:val="clear" w:color="auto" w:fill="auto"/>
          </w:tcPr>
          <w:p w14:paraId="1EC9B823" w14:textId="77777777" w:rsidR="00DE714C" w:rsidRPr="00F32A81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3BA9E324" w14:textId="77777777" w:rsidR="00DE714C" w:rsidRPr="00F32A81" w:rsidRDefault="00DE714C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7BC067" w14:textId="6122BC63" w:rsidR="00DE714C" w:rsidRPr="00F32A81" w:rsidRDefault="00F5535A" w:rsidP="0024240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011854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499137F0" w14:textId="2C11286A" w:rsidR="00DE714C" w:rsidRPr="00F32A81" w:rsidRDefault="00DE714C" w:rsidP="00AA7D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11C6">
              <w:rPr>
                <w:rFonts w:ascii="Arial Narrow" w:hAnsi="Arial Narrow"/>
                <w:sz w:val="22"/>
                <w:szCs w:val="22"/>
              </w:rPr>
              <w:t xml:space="preserve">is </w:t>
            </w:r>
            <w:r w:rsidRPr="00F32A81">
              <w:rPr>
                <w:rFonts w:ascii="Arial Narrow" w:hAnsi="Arial Narrow"/>
                <w:sz w:val="22"/>
                <w:szCs w:val="22"/>
              </w:rPr>
              <w:t>organized. Thoughts of how to get around security measures?</w:t>
            </w:r>
          </w:p>
        </w:tc>
        <w:tc>
          <w:tcPr>
            <w:tcW w:w="630" w:type="dxa"/>
            <w:shd w:val="clear" w:color="auto" w:fill="auto"/>
          </w:tcPr>
          <w:p w14:paraId="631BCA3A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C29FD52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E7FBFF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30DE1C82" w14:textId="77777777" w:rsidTr="00043C2C">
        <w:trPr>
          <w:trHeight w:hRule="exact" w:val="533"/>
        </w:trPr>
        <w:tc>
          <w:tcPr>
            <w:tcW w:w="450" w:type="dxa"/>
            <w:vMerge/>
            <w:shd w:val="clear" w:color="auto" w:fill="auto"/>
          </w:tcPr>
          <w:p w14:paraId="4668808F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3218B5BB" w14:textId="3E02E324" w:rsidR="00DE714C" w:rsidRPr="006371FB" w:rsidRDefault="00F87D74" w:rsidP="00E93E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20B78">
              <w:rPr>
                <w:rFonts w:ascii="Arial Narrow" w:hAnsi="Arial Narrow"/>
                <w:b/>
                <w:sz w:val="22"/>
                <w:szCs w:val="22"/>
                <w:u w:val="single"/>
              </w:rPr>
              <w:t>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esire </w:t>
            </w:r>
            <w:r w:rsidRPr="00620B78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B5726" w:rsidRPr="00620B78">
              <w:rPr>
                <w:rFonts w:ascii="Arial Narrow" w:hAnsi="Arial Narrow"/>
                <w:b/>
                <w:sz w:val="16"/>
                <w:szCs w:val="16"/>
              </w:rPr>
              <w:t>Planning</w:t>
            </w:r>
            <w:r w:rsidRPr="00620B78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00A138" w14:textId="4233C6BC" w:rsidR="00DE714C" w:rsidRPr="00F32A81" w:rsidRDefault="00F5535A" w:rsidP="0024240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011854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2835DCD4" w14:textId="77777777" w:rsidR="00DE714C" w:rsidRPr="00F32A81" w:rsidRDefault="00DE714C" w:rsidP="00CE69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lan </w:t>
            </w:r>
            <w:r>
              <w:rPr>
                <w:rFonts w:ascii="Arial Narrow" w:hAnsi="Arial Narrow"/>
                <w:sz w:val="22"/>
                <w:szCs w:val="22"/>
              </w:rPr>
              <w:t xml:space="preserve">is </w:t>
            </w:r>
            <w:r w:rsidRPr="00F32A81">
              <w:rPr>
                <w:rFonts w:ascii="Arial Narrow" w:hAnsi="Arial Narrow"/>
                <w:sz w:val="22"/>
                <w:szCs w:val="22"/>
              </w:rPr>
              <w:t>d</w:t>
            </w:r>
            <w:r w:rsidRPr="00F32A81">
              <w:rPr>
                <w:rFonts w:ascii="Arial Narrow" w:hAnsi="Arial Narrow"/>
                <w:i/>
                <w:sz w:val="22"/>
                <w:szCs w:val="22"/>
              </w:rPr>
              <w:t>etailed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 xml:space="preserve">including </w:t>
            </w:r>
            <w:r w:rsidRPr="00F32A81">
              <w:rPr>
                <w:rFonts w:ascii="Arial Narrow" w:hAnsi="Arial Narrow"/>
                <w:sz w:val="22"/>
                <w:szCs w:val="22"/>
              </w:rPr>
              <w:t>materials, means, and method</w:t>
            </w:r>
            <w:r>
              <w:rPr>
                <w:rFonts w:ascii="Arial Narrow" w:hAnsi="Arial Narrow"/>
                <w:sz w:val="22"/>
                <w:szCs w:val="22"/>
              </w:rPr>
              <w:t xml:space="preserve"> to be used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)? </w:t>
            </w:r>
          </w:p>
          <w:p w14:paraId="356571AE" w14:textId="77777777" w:rsidR="00DE714C" w:rsidRDefault="00DE714C" w:rsidP="00CE694E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0FC6F0B0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E0C468F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FBC5C0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21C42982" w14:textId="77777777" w:rsidTr="00043C2C">
        <w:trPr>
          <w:trHeight w:hRule="exact" w:val="533"/>
        </w:trPr>
        <w:tc>
          <w:tcPr>
            <w:tcW w:w="450" w:type="dxa"/>
            <w:vMerge/>
            <w:shd w:val="clear" w:color="auto" w:fill="auto"/>
          </w:tcPr>
          <w:p w14:paraId="53F88530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001A53BD" w14:textId="77777777" w:rsidR="00DE714C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D0B3036" w14:textId="1F9E16CC" w:rsidR="00DE714C" w:rsidRPr="00F32A81" w:rsidRDefault="00011854" w:rsidP="0024240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18</w:t>
            </w:r>
            <w:r w:rsidR="00F5535A"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01454417" w14:textId="77777777" w:rsidR="00DE714C" w:rsidRPr="00F32A81" w:rsidRDefault="00DE714C" w:rsidP="00CE69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Has t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aken steps </w:t>
            </w:r>
            <w:r>
              <w:rPr>
                <w:rFonts w:ascii="Arial Narrow" w:hAnsi="Arial Narrow"/>
                <w:sz w:val="22"/>
                <w:szCs w:val="22"/>
              </w:rPr>
              <w:t>to carry out plan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  <w:p w14:paraId="5951D83F" w14:textId="77777777" w:rsidR="00DE714C" w:rsidRPr="00F32A81" w:rsidRDefault="00DE714C" w:rsidP="00CE694E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33E1D8C9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A4664A4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798FEEAC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714C" w:rsidRPr="00F32A81" w14:paraId="1E7938EC" w14:textId="77777777" w:rsidTr="00043C2C">
        <w:trPr>
          <w:trHeight w:hRule="exact" w:val="588"/>
        </w:trPr>
        <w:tc>
          <w:tcPr>
            <w:tcW w:w="450" w:type="dxa"/>
            <w:vMerge/>
            <w:shd w:val="clear" w:color="auto" w:fill="auto"/>
          </w:tcPr>
          <w:p w14:paraId="348EB338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617E3B24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AFBF13" w14:textId="1C3FEBB5" w:rsidR="00DE714C" w:rsidRPr="00F32A81" w:rsidRDefault="00011854" w:rsidP="00242404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19</w:t>
            </w:r>
            <w:r w:rsidR="00F5535A"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6B42246D" w14:textId="0FD0A942" w:rsidR="00DE714C" w:rsidRPr="00F32A81" w:rsidRDefault="00DE714C" w:rsidP="001007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Specific t</w:t>
            </w:r>
            <w:r w:rsidRPr="00F32A81">
              <w:rPr>
                <w:rFonts w:ascii="Arial Narrow" w:hAnsi="Arial Narrow"/>
                <w:sz w:val="22"/>
                <w:szCs w:val="22"/>
              </w:rPr>
              <w:t>houghts about how he/she would get close to target (</w:t>
            </w:r>
            <w:r w:rsidR="007E27BB">
              <w:rPr>
                <w:rFonts w:ascii="Arial Narrow" w:hAnsi="Arial Narrow"/>
                <w:sz w:val="22"/>
                <w:szCs w:val="22"/>
              </w:rPr>
              <w:t xml:space="preserve">i.e., </w:t>
            </w:r>
            <w:r w:rsidRPr="00F32A81">
              <w:rPr>
                <w:rFonts w:ascii="Arial Narrow" w:hAnsi="Arial Narrow"/>
                <w:sz w:val="22"/>
                <w:szCs w:val="22"/>
              </w:rPr>
              <w:t>persons or building)?</w:t>
            </w:r>
          </w:p>
        </w:tc>
        <w:tc>
          <w:tcPr>
            <w:tcW w:w="630" w:type="dxa"/>
            <w:shd w:val="clear" w:color="auto" w:fill="auto"/>
          </w:tcPr>
          <w:p w14:paraId="637C5258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36FF7C6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69813FCB" w14:textId="77777777" w:rsidR="00DE714C" w:rsidRPr="00F32A81" w:rsidRDefault="00DE714C" w:rsidP="00E93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0C3" w:rsidRPr="00F32A81" w14:paraId="6E3858E2" w14:textId="77777777" w:rsidTr="00043C2C">
        <w:trPr>
          <w:trHeight w:hRule="exact" w:val="533"/>
        </w:trPr>
        <w:tc>
          <w:tcPr>
            <w:tcW w:w="1728" w:type="dxa"/>
            <w:gridSpan w:val="2"/>
            <w:vMerge w:val="restart"/>
            <w:shd w:val="clear" w:color="auto" w:fill="auto"/>
          </w:tcPr>
          <w:p w14:paraId="3848E6C6" w14:textId="77777777" w:rsidR="001460C3" w:rsidRDefault="001460C3" w:rsidP="008613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2E3147" w14:textId="77777777" w:rsidR="001460C3" w:rsidRDefault="001460C3" w:rsidP="008613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486A63A" w14:textId="77777777" w:rsidR="001460C3" w:rsidRDefault="001460C3" w:rsidP="008613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013A95" w14:textId="77777777" w:rsidR="001460C3" w:rsidRDefault="001460C3" w:rsidP="008613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E53464" w14:textId="77777777" w:rsidR="001460C3" w:rsidRDefault="001460C3" w:rsidP="008613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70DB94" w14:textId="468D3A46" w:rsidR="001460C3" w:rsidRPr="006371FB" w:rsidRDefault="001460C3" w:rsidP="008613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20B78">
              <w:rPr>
                <w:rFonts w:ascii="Arial Narrow" w:hAnsi="Arial Narrow"/>
                <w:b/>
                <w:sz w:val="22"/>
                <w:szCs w:val="22"/>
                <w:u w:val="single"/>
              </w:rPr>
              <w:t>S</w:t>
            </w:r>
            <w:r w:rsidRPr="006371FB">
              <w:rPr>
                <w:rFonts w:ascii="Arial Narrow" w:hAnsi="Arial Narrow"/>
                <w:b/>
                <w:sz w:val="22"/>
                <w:szCs w:val="22"/>
              </w:rPr>
              <w:t>timulus/</w:t>
            </w:r>
            <w:r w:rsidR="00DB114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6371FB">
              <w:rPr>
                <w:rFonts w:ascii="Arial Narrow" w:hAnsi="Arial Narrow"/>
                <w:b/>
                <w:sz w:val="22"/>
                <w:szCs w:val="22"/>
              </w:rPr>
              <w:t>Stressors</w:t>
            </w:r>
          </w:p>
          <w:p w14:paraId="35E8AA60" w14:textId="77777777" w:rsidR="001460C3" w:rsidRPr="00F32A81" w:rsidRDefault="001460C3" w:rsidP="001460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DCE96F" w14:textId="183154B7" w:rsidR="001460C3" w:rsidRPr="006371FB" w:rsidDel="00DE714C" w:rsidRDefault="00F5535A" w:rsidP="00AF43A8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6371FB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="00011854">
              <w:rPr>
                <w:rFonts w:ascii="Arial Narrow" w:hAnsi="Arial Narrow"/>
                <w:noProof/>
                <w:sz w:val="22"/>
                <w:szCs w:val="22"/>
              </w:rPr>
              <w:t>0</w:t>
            </w:r>
            <w:r w:rsidRPr="006371FB">
              <w:rPr>
                <w:rFonts w:ascii="Arial Narrow" w:hAnsi="Arial Narrow"/>
                <w:noProof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6AF428E1" w14:textId="48E72EDC" w:rsidR="001460C3" w:rsidRPr="004911C6" w:rsidRDefault="001460C3" w:rsidP="00E20BB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911C6">
              <w:rPr>
                <w:rFonts w:ascii="Arial Narrow" w:hAnsi="Arial Narrow"/>
                <w:sz w:val="22"/>
                <w:szCs w:val="22"/>
              </w:rPr>
              <w:t xml:space="preserve">Experiencing/expressing hopelessness, helplessness, desperation, and/or despair? Specify: </w:t>
            </w:r>
          </w:p>
        </w:tc>
        <w:tc>
          <w:tcPr>
            <w:tcW w:w="630" w:type="dxa"/>
            <w:shd w:val="clear" w:color="auto" w:fill="auto"/>
          </w:tcPr>
          <w:p w14:paraId="33D12C9C" w14:textId="77777777" w:rsidR="001460C3" w:rsidRDefault="001460C3" w:rsidP="008613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7AA933A9" w14:textId="77777777" w:rsidR="001460C3" w:rsidRPr="00F32A81" w:rsidRDefault="001460C3" w:rsidP="008613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82FD62D" w14:textId="77777777" w:rsidR="001460C3" w:rsidRPr="00F32A81" w:rsidRDefault="001460C3" w:rsidP="008613D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0C3" w:rsidRPr="00F32A81" w14:paraId="31D11661" w14:textId="77777777" w:rsidTr="00043C2C">
        <w:trPr>
          <w:trHeight w:hRule="exact" w:val="876"/>
        </w:trPr>
        <w:tc>
          <w:tcPr>
            <w:tcW w:w="1728" w:type="dxa"/>
            <w:gridSpan w:val="2"/>
            <w:vMerge/>
            <w:shd w:val="clear" w:color="auto" w:fill="auto"/>
          </w:tcPr>
          <w:p w14:paraId="4EA6D34D" w14:textId="77777777" w:rsidR="001460C3" w:rsidRPr="00F32A81" w:rsidRDefault="001460C3" w:rsidP="008613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051693" w14:textId="0764EE68" w:rsidR="001460C3" w:rsidRPr="00F32A81" w:rsidRDefault="001460C3" w:rsidP="00AF43A8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5535A">
              <w:rPr>
                <w:rFonts w:ascii="Arial Narrow" w:hAnsi="Arial Narrow"/>
                <w:sz w:val="22"/>
                <w:szCs w:val="22"/>
              </w:rPr>
              <w:t>2</w:t>
            </w:r>
            <w:r w:rsidR="00011854">
              <w:rPr>
                <w:rFonts w:ascii="Arial Narrow" w:hAnsi="Arial Narrow"/>
                <w:sz w:val="22"/>
                <w:szCs w:val="22"/>
              </w:rPr>
              <w:t>1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6B3FEAEE" w14:textId="0684E2E8" w:rsidR="001460C3" w:rsidRPr="00C97684" w:rsidRDefault="001460C3" w:rsidP="00E20BB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7684">
              <w:rPr>
                <w:rFonts w:ascii="Arial Narrow" w:hAnsi="Arial Narrow"/>
                <w:color w:val="000000" w:themeColor="text1"/>
                <w:sz w:val="22"/>
                <w:szCs w:val="22"/>
              </w:rPr>
              <w:t>Expressed thoughts of hurting self (</w:t>
            </w:r>
            <w:r w:rsidR="00620B78">
              <w:rPr>
                <w:rFonts w:ascii="Arial Narrow" w:hAnsi="Arial Narrow"/>
                <w:color w:val="000000" w:themeColor="text1"/>
                <w:sz w:val="22"/>
                <w:szCs w:val="22"/>
              </w:rPr>
              <w:t>e.g</w:t>
            </w:r>
            <w:r w:rsidRPr="00C97684">
              <w:rPr>
                <w:rFonts w:ascii="Arial Narrow" w:hAnsi="Arial Narrow"/>
                <w:color w:val="000000" w:themeColor="text1"/>
                <w:sz w:val="22"/>
                <w:szCs w:val="22"/>
              </w:rPr>
              <w:t>., suicidal ideation)?</w:t>
            </w:r>
          </w:p>
          <w:p w14:paraId="07E54FD0" w14:textId="77777777" w:rsidR="001460C3" w:rsidRDefault="001460C3" w:rsidP="008613D2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97684">
              <w:rPr>
                <w:rFonts w:ascii="Arial Narrow" w:hAnsi="Arial Narrow"/>
                <w:color w:val="000000" w:themeColor="text1"/>
                <w:sz w:val="22"/>
                <w:szCs w:val="22"/>
              </w:rPr>
              <w:t>Specify:</w:t>
            </w:r>
          </w:p>
          <w:p w14:paraId="0E248B19" w14:textId="3FB5D5EC" w:rsidR="001460C3" w:rsidRPr="006371FB" w:rsidRDefault="001460C3" w:rsidP="008613D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371FB">
              <w:rPr>
                <w:rFonts w:ascii="Arial Narrow" w:hAnsi="Arial Narrow"/>
                <w:b/>
                <w:i/>
                <w:sz w:val="22"/>
                <w:szCs w:val="22"/>
              </w:rPr>
              <w:t>*Must conduct suicide risk assessment.</w:t>
            </w:r>
          </w:p>
        </w:tc>
        <w:tc>
          <w:tcPr>
            <w:tcW w:w="630" w:type="dxa"/>
            <w:shd w:val="clear" w:color="auto" w:fill="auto"/>
          </w:tcPr>
          <w:p w14:paraId="2AF90172" w14:textId="77777777" w:rsidR="001460C3" w:rsidRPr="00F32A81" w:rsidRDefault="001460C3" w:rsidP="008613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*</w:t>
            </w:r>
          </w:p>
        </w:tc>
        <w:tc>
          <w:tcPr>
            <w:tcW w:w="630" w:type="dxa"/>
          </w:tcPr>
          <w:p w14:paraId="2DB93135" w14:textId="77777777" w:rsidR="001460C3" w:rsidRPr="00F32A81" w:rsidRDefault="001460C3" w:rsidP="008613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4A179F9" w14:textId="77777777" w:rsidR="001460C3" w:rsidRPr="00F32A81" w:rsidRDefault="001460C3" w:rsidP="008613D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0C3" w:rsidRPr="00F32A81" w14:paraId="27DEBC66" w14:textId="77777777" w:rsidTr="00043C2C">
        <w:trPr>
          <w:trHeight w:hRule="exact" w:val="831"/>
        </w:trPr>
        <w:tc>
          <w:tcPr>
            <w:tcW w:w="1728" w:type="dxa"/>
            <w:gridSpan w:val="2"/>
            <w:vMerge/>
            <w:shd w:val="clear" w:color="auto" w:fill="auto"/>
          </w:tcPr>
          <w:p w14:paraId="3D5467AC" w14:textId="77777777" w:rsidR="001460C3" w:rsidRPr="00F32A81" w:rsidRDefault="001460C3" w:rsidP="008613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1A028E" w14:textId="0B8134A5" w:rsidR="001460C3" w:rsidRPr="00F32A81" w:rsidRDefault="00F5535A" w:rsidP="008613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1185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02E0EFF6" w14:textId="52F9FFE6" w:rsidR="001460C3" w:rsidRPr="00C97684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Had a recent death of a loved one or a significant loss of person/ relationship? (</w:t>
            </w:r>
            <w:r w:rsidR="007E27BB">
              <w:rPr>
                <w:rFonts w:ascii="Arial Narrow" w:hAnsi="Arial Narrow"/>
                <w:sz w:val="22"/>
                <w:szCs w:val="22"/>
              </w:rPr>
              <w:t>e.g.,</w:t>
            </w:r>
            <w:r w:rsidRPr="00C97684">
              <w:rPr>
                <w:rFonts w:ascii="Arial Narrow" w:hAnsi="Arial Narrow"/>
                <w:sz w:val="22"/>
                <w:szCs w:val="22"/>
              </w:rPr>
              <w:t xml:space="preserve"> breakup of a romantic relationship) </w:t>
            </w:r>
          </w:p>
          <w:p w14:paraId="0A6252D6" w14:textId="77777777" w:rsidR="001460C3" w:rsidRPr="00C97684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7910A47F" w14:textId="77777777" w:rsidR="001460C3" w:rsidRPr="00F32A81" w:rsidRDefault="001460C3" w:rsidP="008613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0E839B49" w14:textId="77777777" w:rsidR="001460C3" w:rsidRPr="00F32A81" w:rsidRDefault="001460C3" w:rsidP="008613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9E8ED26" w14:textId="77777777" w:rsidR="001460C3" w:rsidRPr="00F32A81" w:rsidRDefault="001460C3" w:rsidP="008613D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0C3" w:rsidRPr="00F32A81" w14:paraId="4B0EC7B7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3F61161B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99E3F3" w14:textId="3BC23E2D" w:rsidR="001460C3" w:rsidRPr="00F32A81" w:rsidRDefault="00F5535A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1185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4CCAA875" w14:textId="77777777" w:rsidR="001460C3" w:rsidRPr="00BB14E8" w:rsidRDefault="001460C3" w:rsidP="008E00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E0071">
              <w:rPr>
                <w:rFonts w:ascii="Arial Narrow" w:hAnsi="Arial Narrow"/>
                <w:sz w:val="22"/>
                <w:szCs w:val="22"/>
              </w:rPr>
              <w:t xml:space="preserve">Experienced a </w:t>
            </w:r>
            <w:r w:rsidRPr="008E0071">
              <w:rPr>
                <w:rFonts w:ascii="Arial Narrow" w:hAnsi="Arial Narrow"/>
                <w:sz w:val="22"/>
                <w:szCs w:val="22"/>
                <w:u w:val="single"/>
              </w:rPr>
              <w:t>new</w:t>
            </w:r>
            <w:r w:rsidRPr="008E0071">
              <w:rPr>
                <w:rFonts w:ascii="Arial Narrow" w:hAnsi="Arial Narrow"/>
                <w:sz w:val="22"/>
                <w:szCs w:val="22"/>
              </w:rPr>
              <w:t xml:space="preserve"> trauma/stressor and/or perceives current stress as high</w:t>
            </w:r>
            <w:r w:rsidRPr="00BB14E8">
              <w:rPr>
                <w:rFonts w:ascii="Arial Narrow" w:hAnsi="Arial Narrow"/>
                <w:b/>
                <w:sz w:val="22"/>
                <w:szCs w:val="22"/>
              </w:rPr>
              <w:t>?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51D5B">
              <w:rPr>
                <w:rFonts w:ascii="Arial Narrow" w:hAnsi="Arial Narrow"/>
                <w:sz w:val="22"/>
                <w:szCs w:val="22"/>
              </w:rPr>
              <w:t>Specify: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5AD7FC6" w14:textId="77777777" w:rsidR="001460C3" w:rsidRPr="00BB14E8" w:rsidRDefault="001460C3" w:rsidP="008E00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14E8">
              <w:rPr>
                <w:rFonts w:ascii="Arial Narrow" w:hAnsi="Arial Narrow"/>
                <w:b/>
                <w:sz w:val="22"/>
                <w:szCs w:val="22"/>
              </w:rPr>
              <w:t xml:space="preserve">Specify: </w:t>
            </w:r>
          </w:p>
          <w:p w14:paraId="3C0B9EA7" w14:textId="77777777" w:rsidR="001460C3" w:rsidRPr="00551D5B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BB14E8">
              <w:rPr>
                <w:rFonts w:ascii="Arial Narrow" w:hAnsi="Arial Narrow"/>
                <w:b/>
                <w:sz w:val="22"/>
                <w:szCs w:val="22"/>
              </w:rPr>
              <w:t xml:space="preserve">What: </w:t>
            </w:r>
            <w:r w:rsidRPr="00BB14E8">
              <w:rPr>
                <w:rFonts w:ascii="Arial Narrow" w:hAnsi="Arial Narrow"/>
                <w:b/>
                <w:sz w:val="22"/>
                <w:szCs w:val="22"/>
                <w:u w:val="single"/>
              </w:rPr>
              <w:tab/>
            </w:r>
            <w:r w:rsidRPr="00BB14E8">
              <w:rPr>
                <w:rFonts w:ascii="Arial Narrow" w:hAnsi="Arial Narrow"/>
                <w:b/>
                <w:sz w:val="22"/>
                <w:szCs w:val="22"/>
                <w:u w:val="single"/>
              </w:rPr>
              <w:tab/>
            </w:r>
            <w:r w:rsidRPr="00BB14E8">
              <w:rPr>
                <w:rFonts w:ascii="Arial Narrow" w:hAnsi="Arial Narrow"/>
                <w:b/>
                <w:sz w:val="22"/>
                <w:szCs w:val="22"/>
                <w:u w:val="single"/>
              </w:rPr>
              <w:tab/>
            </w:r>
            <w:r w:rsidRPr="00BB14E8">
              <w:rPr>
                <w:rFonts w:ascii="Arial Narrow" w:hAnsi="Arial Narrow"/>
                <w:b/>
                <w:sz w:val="22"/>
                <w:szCs w:val="22"/>
                <w:u w:val="single"/>
              </w:rPr>
              <w:tab/>
            </w:r>
            <w:r w:rsidRPr="00BB14E8">
              <w:rPr>
                <w:rFonts w:ascii="Arial Narrow" w:hAnsi="Arial Narrow"/>
                <w:b/>
                <w:sz w:val="22"/>
                <w:szCs w:val="22"/>
                <w:u w:val="single"/>
              </w:rPr>
              <w:tab/>
            </w:r>
            <w:r w:rsidRPr="00BB14E8">
              <w:rPr>
                <w:rFonts w:ascii="Arial Narrow" w:hAnsi="Arial Narrow"/>
                <w:b/>
                <w:sz w:val="22"/>
                <w:szCs w:val="22"/>
                <w:u w:val="single"/>
              </w:rPr>
              <w:tab/>
            </w:r>
            <w:r w:rsidRPr="00BB14E8">
              <w:rPr>
                <w:rFonts w:ascii="Arial Narrow" w:hAnsi="Arial Narrow"/>
                <w:b/>
                <w:sz w:val="22"/>
                <w:szCs w:val="22"/>
                <w:u w:val="single"/>
              </w:rPr>
              <w:tab/>
            </w:r>
            <w:r w:rsidRPr="00BB14E8">
              <w:rPr>
                <w:rFonts w:ascii="Arial Narrow" w:hAnsi="Arial Narrow"/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14:paraId="24D250B3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336EA950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7622413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0C3" w:rsidRPr="00F32A81" w14:paraId="70CBBD49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11109704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7E3EA2" w14:textId="6DD47713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5535A">
              <w:rPr>
                <w:rFonts w:ascii="Arial Narrow" w:hAnsi="Arial Narrow"/>
                <w:sz w:val="22"/>
                <w:szCs w:val="22"/>
              </w:rPr>
              <w:t>2</w:t>
            </w:r>
            <w:r w:rsidR="00011854">
              <w:rPr>
                <w:rFonts w:ascii="Arial Narrow" w:hAnsi="Arial Narrow"/>
                <w:sz w:val="22"/>
                <w:szCs w:val="22"/>
              </w:rPr>
              <w:t>4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3A359FF3" w14:textId="61BB0EF9" w:rsidR="001460C3" w:rsidRPr="00BB14E8" w:rsidRDefault="001460C3" w:rsidP="008E00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E0071">
              <w:rPr>
                <w:rFonts w:ascii="Arial Narrow" w:hAnsi="Arial Narrow"/>
                <w:sz w:val="22"/>
                <w:szCs w:val="22"/>
              </w:rPr>
              <w:t xml:space="preserve">Experienced </w:t>
            </w:r>
            <w:r w:rsidRPr="008E0071">
              <w:rPr>
                <w:rFonts w:ascii="Arial Narrow" w:hAnsi="Arial Narrow"/>
                <w:sz w:val="22"/>
                <w:szCs w:val="22"/>
                <w:u w:val="single"/>
              </w:rPr>
              <w:t>chronic</w:t>
            </w:r>
            <w:r w:rsidRPr="008E0071">
              <w:rPr>
                <w:rFonts w:ascii="Arial Narrow" w:hAnsi="Arial Narrow"/>
                <w:sz w:val="22"/>
                <w:szCs w:val="22"/>
              </w:rPr>
              <w:t>/ongoing stressor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8E0071">
              <w:rPr>
                <w:rFonts w:ascii="Arial Narrow" w:hAnsi="Arial Narrow"/>
                <w:sz w:val="22"/>
                <w:szCs w:val="22"/>
              </w:rPr>
              <w:t>? (</w:t>
            </w:r>
            <w:r w:rsidR="007E27BB">
              <w:rPr>
                <w:rFonts w:ascii="Arial Narrow" w:hAnsi="Arial Narrow"/>
                <w:sz w:val="22"/>
                <w:szCs w:val="22"/>
              </w:rPr>
              <w:t xml:space="preserve">e.g., </w:t>
            </w:r>
            <w:r w:rsidRPr="008E0071">
              <w:rPr>
                <w:rFonts w:ascii="Arial Narrow" w:hAnsi="Arial Narrow"/>
                <w:sz w:val="22"/>
                <w:szCs w:val="22"/>
              </w:rPr>
              <w:t>feelings of loneliness, life stress)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51D5B">
              <w:rPr>
                <w:rFonts w:ascii="Arial Narrow" w:hAnsi="Arial Narrow"/>
                <w:sz w:val="22"/>
                <w:szCs w:val="22"/>
              </w:rPr>
              <w:t>Specify:</w:t>
            </w:r>
          </w:p>
          <w:p w14:paraId="3645F19D" w14:textId="77777777" w:rsidR="001460C3" w:rsidRPr="00BB14E8" w:rsidRDefault="001460C3" w:rsidP="008E00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14E8">
              <w:rPr>
                <w:rFonts w:ascii="Arial Narrow" w:hAnsi="Arial Narrow"/>
                <w:b/>
                <w:sz w:val="22"/>
                <w:szCs w:val="22"/>
              </w:rPr>
              <w:t>Specify: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3452E0B0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6A8292CE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46E4FE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0C3" w:rsidRPr="00F32A81" w14:paraId="5E035BC7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532991A1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C4ADEB" w14:textId="28597CB7" w:rsidR="001460C3" w:rsidRPr="00F32A81" w:rsidRDefault="00F5535A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1185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1460C3" w:rsidRPr="00F32A8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205107CF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Experienced a significant health concern? (self or other)</w:t>
            </w:r>
          </w:p>
          <w:p w14:paraId="5FA5585B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shd w:val="clear" w:color="auto" w:fill="auto"/>
          </w:tcPr>
          <w:p w14:paraId="653B71D3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348A9288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3242DF1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0C3" w:rsidRPr="00F32A81" w14:paraId="7C8A5C33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41E4CA58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335EC6" w14:textId="345D5770" w:rsidR="001460C3" w:rsidRPr="00F32A81" w:rsidRDefault="00F5535A" w:rsidP="00BA20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="00011854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093219A4" w14:textId="77777777" w:rsidR="004911C6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Experienced abuse or victimization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at home and/or school</w:t>
            </w:r>
            <w:r w:rsidRPr="00F32A81">
              <w:rPr>
                <w:rFonts w:ascii="Arial Narrow" w:hAnsi="Arial Narrow"/>
                <w:sz w:val="22"/>
                <w:szCs w:val="22"/>
              </w:rPr>
              <w:t>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AC78C60" w14:textId="4D7128AB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44610C6D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A2696DD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1576759A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60C3" w:rsidRPr="00F32A81" w14:paraId="26DEB5AB" w14:textId="77777777" w:rsidTr="00043C2C">
        <w:trPr>
          <w:trHeight w:hRule="exact" w:val="489"/>
        </w:trPr>
        <w:tc>
          <w:tcPr>
            <w:tcW w:w="1728" w:type="dxa"/>
            <w:gridSpan w:val="2"/>
            <w:vMerge/>
            <w:shd w:val="clear" w:color="auto" w:fill="auto"/>
          </w:tcPr>
          <w:p w14:paraId="630006C3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1058F5" w14:textId="74FEEECB" w:rsidR="001460C3" w:rsidRPr="00F32A81" w:rsidRDefault="00011854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75317AFA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Violent/chaotic/inconsistent structure in home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0647D012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C05F0C6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5AF2922D" w14:textId="77777777" w:rsidR="001460C3" w:rsidRPr="00F32A81" w:rsidRDefault="001460C3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4BDE" w:rsidRPr="00F32A81" w14:paraId="29F0A80D" w14:textId="77777777" w:rsidTr="00043C2C">
        <w:trPr>
          <w:trHeight w:hRule="exact" w:val="858"/>
        </w:trPr>
        <w:tc>
          <w:tcPr>
            <w:tcW w:w="1728" w:type="dxa"/>
            <w:gridSpan w:val="2"/>
            <w:vMerge w:val="restart"/>
            <w:shd w:val="clear" w:color="auto" w:fill="auto"/>
          </w:tcPr>
          <w:p w14:paraId="48EC3B7C" w14:textId="77777777" w:rsidR="00364BDE" w:rsidRPr="006371FB" w:rsidRDefault="00364BDE" w:rsidP="008E00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1FB">
              <w:rPr>
                <w:rFonts w:ascii="Arial Narrow" w:hAnsi="Arial Narrow"/>
                <w:b/>
                <w:sz w:val="22"/>
                <w:szCs w:val="22"/>
              </w:rPr>
              <w:t xml:space="preserve">Changes in </w:t>
            </w:r>
          </w:p>
          <w:p w14:paraId="29B2E023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6371FB">
              <w:rPr>
                <w:rFonts w:ascii="Arial Narrow" w:hAnsi="Arial Narrow"/>
                <w:b/>
                <w:sz w:val="22"/>
                <w:szCs w:val="22"/>
              </w:rPr>
              <w:t>Mood /Behavior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D5B42" w14:textId="3B4EBD4D" w:rsidR="00364BDE" w:rsidRPr="00F32A81" w:rsidRDefault="00011854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08B2C3D4" w14:textId="0240EBE9" w:rsidR="00D26889" w:rsidRPr="00F32A81" w:rsidRDefault="00364BDE" w:rsidP="00BA20DC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Demonstrated abrupt changes in behaviors? (</w:t>
            </w:r>
            <w:r w:rsidR="002B2E20" w:rsidRPr="00F32A81">
              <w:rPr>
                <w:rFonts w:ascii="Arial Narrow" w:hAnsi="Arial Narrow"/>
                <w:sz w:val="22"/>
                <w:szCs w:val="22"/>
              </w:rPr>
              <w:t>e.g.</w:t>
            </w:r>
            <w:r w:rsidR="002B2E20">
              <w:rPr>
                <w:rFonts w:ascii="Arial Narrow" w:hAnsi="Arial Narrow"/>
                <w:sz w:val="22"/>
                <w:szCs w:val="22"/>
              </w:rPr>
              <w:t>,</w:t>
            </w:r>
            <w:r w:rsidR="002B2E20" w:rsidRPr="00F32A81">
              <w:rPr>
                <w:rFonts w:ascii="Arial Narrow" w:hAnsi="Arial Narrow"/>
                <w:sz w:val="22"/>
                <w:szCs w:val="22"/>
              </w:rPr>
              <w:t xml:space="preserve"> aggression</w:t>
            </w:r>
            <w:r w:rsidRPr="00F32A81">
              <w:rPr>
                <w:rFonts w:ascii="Arial Narrow" w:hAnsi="Arial Narrow"/>
                <w:sz w:val="22"/>
                <w:szCs w:val="22"/>
              </w:rPr>
              <w:t>, thoughts of revenge; changes in eating, sleeping, decline in school performance, quit club/sports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F32A81">
              <w:rPr>
                <w:rFonts w:ascii="Arial Narrow" w:hAnsi="Arial Narrow"/>
                <w:sz w:val="22"/>
                <w:szCs w:val="22"/>
              </w:rPr>
              <w:t>activities, gave away personal possessions)</w:t>
            </w:r>
            <w:r w:rsidR="00BA20DC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D26889">
              <w:rPr>
                <w:rFonts w:ascii="Arial Narrow" w:hAnsi="Arial Narrow"/>
                <w:sz w:val="22"/>
                <w:szCs w:val="22"/>
              </w:rPr>
              <w:t xml:space="preserve">Describe: </w:t>
            </w:r>
          </w:p>
        </w:tc>
        <w:tc>
          <w:tcPr>
            <w:tcW w:w="630" w:type="dxa"/>
            <w:shd w:val="clear" w:color="auto" w:fill="auto"/>
          </w:tcPr>
          <w:p w14:paraId="4D0F4F1E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5F5B0717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22BEB5A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4BDE" w:rsidRPr="00F32A81" w14:paraId="7D34442D" w14:textId="77777777" w:rsidTr="00043C2C">
        <w:trPr>
          <w:trHeight w:hRule="exact" w:val="615"/>
        </w:trPr>
        <w:tc>
          <w:tcPr>
            <w:tcW w:w="1728" w:type="dxa"/>
            <w:gridSpan w:val="2"/>
            <w:vMerge/>
            <w:shd w:val="clear" w:color="auto" w:fill="auto"/>
          </w:tcPr>
          <w:p w14:paraId="106BB1B9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8DC620" w14:textId="53A4D664" w:rsidR="00364BDE" w:rsidRPr="00F32A81" w:rsidRDefault="00011854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6FF66AC6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Demonstrated recent, dramatic changes in mood? </w:t>
            </w:r>
          </w:p>
          <w:p w14:paraId="5B6B3420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(e.g., change from depression to contentment, happiness to depression, etc.)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3ABB95C1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96CD6B1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6F752C60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4BDE" w:rsidRPr="00F32A81" w14:paraId="42E77F65" w14:textId="77777777" w:rsidTr="00043C2C">
        <w:trPr>
          <w:trHeight w:hRule="exact" w:val="579"/>
        </w:trPr>
        <w:tc>
          <w:tcPr>
            <w:tcW w:w="1728" w:type="dxa"/>
            <w:gridSpan w:val="2"/>
            <w:vMerge w:val="restart"/>
            <w:shd w:val="clear" w:color="auto" w:fill="auto"/>
          </w:tcPr>
          <w:p w14:paraId="5928625D" w14:textId="77777777" w:rsidR="00364BDE" w:rsidRPr="006371FB" w:rsidRDefault="00364BDE" w:rsidP="008E00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1FB">
              <w:rPr>
                <w:rFonts w:ascii="Arial Narrow" w:hAnsi="Arial Narrow"/>
                <w:b/>
                <w:sz w:val="22"/>
                <w:szCs w:val="22"/>
              </w:rPr>
              <w:t>Mental Illness</w:t>
            </w:r>
          </w:p>
          <w:p w14:paraId="7D5278E7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br w:type="page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F51E11" w14:textId="1E7AC601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5535A">
              <w:rPr>
                <w:rFonts w:ascii="Arial Narrow" w:hAnsi="Arial Narrow"/>
                <w:sz w:val="22"/>
                <w:szCs w:val="22"/>
              </w:rPr>
              <w:t>3</w:t>
            </w:r>
            <w:r w:rsidR="00011854">
              <w:rPr>
                <w:rFonts w:ascii="Arial Narrow" w:hAnsi="Arial Narrow"/>
                <w:sz w:val="22"/>
                <w:szCs w:val="22"/>
              </w:rPr>
              <w:t>0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598F5E99" w14:textId="77777777" w:rsidR="00364BDE" w:rsidRPr="00C97684" w:rsidRDefault="00364BDE" w:rsidP="008E007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Has a history of mental illness/difficulties? (i.e., depression, conduct, or anxiety)</w:t>
            </w:r>
            <w:r w:rsidR="00C97684" w:rsidRPr="00C97684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C97684">
              <w:rPr>
                <w:rFonts w:ascii="Arial Narrow" w:hAnsi="Arial Narrow"/>
                <w:sz w:val="22"/>
                <w:szCs w:val="22"/>
              </w:rPr>
              <w:t xml:space="preserve">Specify: </w:t>
            </w:r>
          </w:p>
          <w:p w14:paraId="6C2CE70D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11A8C4E7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2968A0B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343A7D59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4BDE" w:rsidRPr="00F32A81" w14:paraId="026A5E5D" w14:textId="77777777" w:rsidTr="00043C2C">
        <w:trPr>
          <w:trHeight w:hRule="exact" w:val="543"/>
        </w:trPr>
        <w:tc>
          <w:tcPr>
            <w:tcW w:w="1728" w:type="dxa"/>
            <w:gridSpan w:val="2"/>
            <w:vMerge/>
            <w:shd w:val="clear" w:color="auto" w:fill="auto"/>
          </w:tcPr>
          <w:p w14:paraId="460F2B25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F70208" w14:textId="2322DA78" w:rsidR="00364BDE" w:rsidRPr="00F32A81" w:rsidRDefault="00F5535A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1185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69568765" w14:textId="52A2B3BF" w:rsidR="009804FA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Has delusional ideas, feelings that others are out to get him/her</w:t>
            </w:r>
            <w:r w:rsidR="002D388D">
              <w:rPr>
                <w:rFonts w:ascii="Arial Narrow" w:hAnsi="Arial Narrow"/>
                <w:sz w:val="22"/>
                <w:szCs w:val="22"/>
              </w:rPr>
              <w:t xml:space="preserve"> (i.e., paranoia)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  <w:p w14:paraId="7515D3B4" w14:textId="6AC6D7ED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 Explain.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6167A8AF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0BF2AFF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20E16848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4BDE" w:rsidRPr="00F32A81" w14:paraId="538860CD" w14:textId="77777777" w:rsidTr="00043C2C">
        <w:trPr>
          <w:trHeight w:hRule="exact" w:val="687"/>
        </w:trPr>
        <w:tc>
          <w:tcPr>
            <w:tcW w:w="1728" w:type="dxa"/>
            <w:gridSpan w:val="2"/>
            <w:vMerge/>
            <w:shd w:val="clear" w:color="auto" w:fill="auto"/>
          </w:tcPr>
          <w:p w14:paraId="45B2BED9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5052FD" w14:textId="7E9A51E0" w:rsidR="00364BDE" w:rsidRPr="00F32A81" w:rsidRDefault="00364BDE" w:rsidP="00BA20DC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.</w:t>
            </w:r>
            <w:r w:rsidR="00F5535A">
              <w:rPr>
                <w:rFonts w:ascii="Arial Narrow" w:hAnsi="Arial Narrow"/>
                <w:sz w:val="22"/>
                <w:szCs w:val="22"/>
              </w:rPr>
              <w:t>3</w:t>
            </w:r>
            <w:r w:rsidR="00011854">
              <w:rPr>
                <w:rFonts w:ascii="Arial Narrow" w:hAnsi="Arial Narrow"/>
                <w:sz w:val="22"/>
                <w:szCs w:val="22"/>
              </w:rPr>
              <w:t>2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258CA1AF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Has hallucinations where someone is commanding him/her to do something? Explain.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1F236E19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D437F6A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117BC02E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4BDE" w:rsidRPr="00F32A81" w14:paraId="6B9DF56F" w14:textId="77777777" w:rsidTr="00043C2C">
        <w:trPr>
          <w:trHeight w:hRule="exact" w:val="633"/>
        </w:trPr>
        <w:tc>
          <w:tcPr>
            <w:tcW w:w="17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31F68C3D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6ECBFC" w14:textId="26A75B3E" w:rsidR="00364BDE" w:rsidRPr="00F32A81" w:rsidRDefault="00F5535A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1185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67947BDB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Has acted on </w:t>
            </w:r>
            <w:r>
              <w:rPr>
                <w:rFonts w:ascii="Arial Narrow" w:hAnsi="Arial Narrow"/>
                <w:sz w:val="22"/>
                <w:szCs w:val="22"/>
              </w:rPr>
              <w:t>delusions and/or hallucinations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  <w:p w14:paraId="46605D52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Explain: 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79E8E7AE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70CF6B1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4760E780" w14:textId="77777777" w:rsidR="00364BDE" w:rsidRPr="00F32A81" w:rsidRDefault="00364BDE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14A" w:rsidRPr="00F32A81" w14:paraId="54FF1BA4" w14:textId="77777777" w:rsidTr="00043C2C">
        <w:trPr>
          <w:trHeight w:hRule="exact" w:val="372"/>
        </w:trPr>
        <w:tc>
          <w:tcPr>
            <w:tcW w:w="1728" w:type="dxa"/>
            <w:gridSpan w:val="2"/>
            <w:vMerge w:val="restart"/>
            <w:shd w:val="clear" w:color="auto" w:fill="auto"/>
          </w:tcPr>
          <w:p w14:paraId="6E3E3912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C91D58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843E29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1D9EE0" w14:textId="5264EB23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9D8FFC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50F3B0" w14:textId="2595209A" w:rsidR="00DB114A" w:rsidRPr="006371FB" w:rsidRDefault="00DB114A" w:rsidP="003C40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1FB">
              <w:rPr>
                <w:rFonts w:ascii="Arial Narrow" w:hAnsi="Arial Narrow"/>
                <w:b/>
                <w:sz w:val="22"/>
                <w:szCs w:val="22"/>
              </w:rPr>
              <w:t xml:space="preserve">Personal Risk </w:t>
            </w:r>
          </w:p>
          <w:p w14:paraId="31F8FFA4" w14:textId="77777777" w:rsidR="00DB114A" w:rsidRPr="006371FB" w:rsidRDefault="00DB114A" w:rsidP="003C40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1FB">
              <w:rPr>
                <w:rFonts w:ascii="Arial Narrow" w:hAnsi="Arial Narrow"/>
                <w:b/>
                <w:sz w:val="22"/>
                <w:szCs w:val="22"/>
              </w:rPr>
              <w:t>Factors</w:t>
            </w:r>
          </w:p>
          <w:p w14:paraId="55BE0087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C8E337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B50DC9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7CC08D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48C47B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098695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48DCAC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5D6D8C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EC26C4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FEF888" w14:textId="77777777" w:rsidR="00DB114A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72A226" w14:textId="7F981F8A" w:rsidR="00DB114A" w:rsidRPr="00F32A81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 Circumstances Affecting Likelihood of Attack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C37E38" w14:textId="0392A7D2" w:rsidR="00DB114A" w:rsidRPr="00F32A81" w:rsidRDefault="00F5535A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11854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353E56CD" w14:textId="5BDAF9DD" w:rsidR="00DB114A" w:rsidRPr="006371FB" w:rsidRDefault="00DB114A" w:rsidP="006F6820">
            <w:pPr>
              <w:rPr>
                <w:rFonts w:ascii="Arial Narrow" w:hAnsi="Arial Narrow"/>
                <w:sz w:val="22"/>
                <w:szCs w:val="22"/>
              </w:rPr>
            </w:pPr>
            <w:r w:rsidRPr="006371FB">
              <w:rPr>
                <w:rFonts w:ascii="Arial Narrow" w:hAnsi="Arial Narrow"/>
                <w:sz w:val="22"/>
                <w:szCs w:val="22"/>
              </w:rPr>
              <w:t>Sees violence as an acceptable, desirable and/or only way to solve problems?</w:t>
            </w:r>
          </w:p>
          <w:p w14:paraId="22CE1245" w14:textId="77777777" w:rsidR="00DB114A" w:rsidRPr="00DB114A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569FB882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8762C17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78865887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14A" w:rsidRPr="00F32A81" w14:paraId="7E5EDF61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79F17E27" w14:textId="24E21DA5" w:rsidR="00DB114A" w:rsidRPr="00F32A81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81A6D6" w14:textId="379D1121" w:rsidR="00DB114A" w:rsidRPr="00F32A81" w:rsidRDefault="00F5535A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1185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2992E036" w14:textId="77777777" w:rsidR="00DB114A" w:rsidRPr="003C404F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  <w:r w:rsidRPr="003C404F">
              <w:rPr>
                <w:rFonts w:ascii="Arial Narrow" w:hAnsi="Arial Narrow"/>
                <w:sz w:val="22"/>
                <w:szCs w:val="22"/>
              </w:rPr>
              <w:t xml:space="preserve">Student has been victim of bullying/harassment: </w:t>
            </w:r>
          </w:p>
          <w:p w14:paraId="48EA4592" w14:textId="02B03224" w:rsidR="00DB114A" w:rsidRPr="00C97684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  <w:r w:rsidRPr="003C404F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5E7BC61B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D6BF25E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413DE3F4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14A" w:rsidRPr="00F32A81" w14:paraId="2D46978A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5653E394" w14:textId="77777777" w:rsidR="00DB114A" w:rsidRPr="00F32A81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4E7B88" w14:textId="65429C10" w:rsidR="00DB114A" w:rsidRPr="00F32A81" w:rsidRDefault="00F5535A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11854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700FF6D1" w14:textId="77777777" w:rsidR="00DB114A" w:rsidRPr="003C404F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  <w:r w:rsidRPr="003C404F">
              <w:rPr>
                <w:rFonts w:ascii="Arial Narrow" w:hAnsi="Arial Narrow"/>
                <w:sz w:val="22"/>
                <w:szCs w:val="22"/>
              </w:rPr>
              <w:t>Student has engaged in bullying/harassment of other students:</w:t>
            </w:r>
          </w:p>
          <w:p w14:paraId="3CE5F749" w14:textId="2F7C9202" w:rsidR="00DB114A" w:rsidRPr="003C404F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  <w:r w:rsidRPr="003C404F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5D4C6E21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829D42F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57BDF400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14A" w:rsidRPr="00F32A81" w14:paraId="425FEFB9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128A4CAD" w14:textId="77777777" w:rsidR="00DB114A" w:rsidRPr="00F32A81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AC514D" w14:textId="7749A3CB" w:rsidR="00DB114A" w:rsidRPr="00F32A81" w:rsidRDefault="00011854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63485BA1" w14:textId="77777777" w:rsidR="00DB114A" w:rsidRPr="003C404F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  <w:r w:rsidRPr="003C404F">
              <w:rPr>
                <w:rFonts w:ascii="Arial Narrow" w:hAnsi="Arial Narrow"/>
                <w:sz w:val="22"/>
                <w:szCs w:val="22"/>
              </w:rPr>
              <w:t>Has a history of substance abuse?</w:t>
            </w:r>
          </w:p>
          <w:p w14:paraId="13B7E99E" w14:textId="69F01D42" w:rsidR="00DB114A" w:rsidRPr="003C404F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  <w:r w:rsidRPr="003C404F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118A026E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68BF9FE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730282C7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14A" w:rsidRPr="00F32A81" w14:paraId="6F7ACC87" w14:textId="77777777" w:rsidTr="00043C2C">
        <w:trPr>
          <w:trHeight w:hRule="exact" w:val="678"/>
        </w:trPr>
        <w:tc>
          <w:tcPr>
            <w:tcW w:w="1728" w:type="dxa"/>
            <w:gridSpan w:val="2"/>
            <w:vMerge/>
            <w:shd w:val="clear" w:color="auto" w:fill="auto"/>
          </w:tcPr>
          <w:p w14:paraId="38EEBA9A" w14:textId="77777777" w:rsidR="00DB114A" w:rsidRPr="00F32A81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7982A2" w14:textId="6469228A" w:rsidR="00DB114A" w:rsidRPr="00F32A81" w:rsidRDefault="00011854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48C42C64" w14:textId="07B5B1AD" w:rsidR="00DB114A" w:rsidRPr="00F32A81" w:rsidRDefault="00620B78" w:rsidP="003C40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Presenting </w:t>
            </w:r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Affect: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6625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 Calm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796785156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955921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114A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 Elated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2596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Depressed/Despondent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297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Irritable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066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Enraged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894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 Labile</w:t>
            </w:r>
            <w:r w:rsidR="00447FD3">
              <w:rPr>
                <w:rFonts w:ascii="Arial Narrow" w:hAnsi="Arial Narrow"/>
                <w:sz w:val="22"/>
                <w:szCs w:val="22"/>
              </w:rPr>
              <w:t xml:space="preserve">     Indicate “yes” if concern is present</w:t>
            </w:r>
          </w:p>
          <w:p w14:paraId="05954EC8" w14:textId="77777777" w:rsidR="00DB114A" w:rsidRPr="003C404F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4BFBFE89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D60AA3C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206F78D2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14A" w:rsidRPr="00F32A81" w14:paraId="1F3C9999" w14:textId="77777777" w:rsidTr="00043C2C">
        <w:trPr>
          <w:trHeight w:hRule="exact" w:val="678"/>
        </w:trPr>
        <w:tc>
          <w:tcPr>
            <w:tcW w:w="1728" w:type="dxa"/>
            <w:gridSpan w:val="2"/>
            <w:vMerge/>
            <w:shd w:val="clear" w:color="auto" w:fill="auto"/>
          </w:tcPr>
          <w:p w14:paraId="48B19E31" w14:textId="77777777" w:rsidR="00DB114A" w:rsidRPr="00F32A81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0E879A" w14:textId="6CF89608" w:rsidR="00DB114A" w:rsidRPr="00F32A81" w:rsidRDefault="00011854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7EF39124" w14:textId="77777777" w:rsidR="00447FD3" w:rsidRPr="00F32A81" w:rsidRDefault="00620B78" w:rsidP="00447FD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Presenting </w:t>
            </w:r>
            <w:r w:rsidR="00DB114A" w:rsidRPr="00F32A81">
              <w:rPr>
                <w:rFonts w:ascii="Arial Narrow" w:hAnsi="Arial Narrow"/>
                <w:sz w:val="22"/>
                <w:szCs w:val="22"/>
              </w:rPr>
              <w:t>Behavior:</w:t>
            </w:r>
            <w:r w:rsidR="00DB114A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577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Cooperative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6024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Withdrawn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625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Avoidant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733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Defensive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481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Hostile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060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1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14A" w:rsidRPr="00F32A81">
              <w:rPr>
                <w:rFonts w:ascii="Arial Narrow" w:hAnsi="Arial Narrow"/>
                <w:sz w:val="22"/>
                <w:szCs w:val="22"/>
              </w:rPr>
              <w:t xml:space="preserve">Varied  </w:t>
            </w:r>
            <w:r w:rsidR="00447FD3">
              <w:rPr>
                <w:rFonts w:ascii="Arial Narrow" w:hAnsi="Arial Narrow"/>
                <w:sz w:val="22"/>
                <w:szCs w:val="22"/>
              </w:rPr>
              <w:t xml:space="preserve">  Indicate “yes” if concern is present</w:t>
            </w:r>
          </w:p>
          <w:p w14:paraId="05751BEE" w14:textId="71F7CFC1" w:rsidR="00DB114A" w:rsidRPr="00F32A81" w:rsidRDefault="00DB114A" w:rsidP="003C40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78BD2C09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C4F466A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584D0EC6" w14:textId="77777777" w:rsidR="00DB114A" w:rsidRPr="00F32A81" w:rsidRDefault="00DB114A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404F" w:rsidRPr="00F32A81" w14:paraId="44200918" w14:textId="77777777" w:rsidTr="00043C2C">
        <w:trPr>
          <w:trHeight w:hRule="exact" w:val="533"/>
        </w:trPr>
        <w:tc>
          <w:tcPr>
            <w:tcW w:w="1728" w:type="dxa"/>
            <w:gridSpan w:val="2"/>
            <w:vMerge w:val="restart"/>
            <w:shd w:val="clear" w:color="auto" w:fill="auto"/>
          </w:tcPr>
          <w:p w14:paraId="4E9CCE27" w14:textId="77777777" w:rsidR="003C404F" w:rsidRDefault="003C404F" w:rsidP="003C40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B1D841" w14:textId="2C7C679F" w:rsidR="00DB114A" w:rsidRPr="006371FB" w:rsidRDefault="00DB114A" w:rsidP="003C40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1FB">
              <w:rPr>
                <w:rFonts w:ascii="Arial Narrow" w:hAnsi="Arial Narrow"/>
                <w:b/>
                <w:sz w:val="22"/>
                <w:szCs w:val="22"/>
              </w:rPr>
              <w:t>Other Circumstances Affecting Likelihood of Attack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C213F2" w14:textId="0AD70681" w:rsidR="003C404F" w:rsidRPr="00F32A81" w:rsidRDefault="00F5535A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1185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19841F21" w14:textId="77777777" w:rsidR="003C404F" w:rsidRPr="00C97684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Environment explicitly or implicitly supports/endorses violence as acceptable way to solve problems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7CAB0455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7D23ECB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67BFCCC8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404F" w:rsidRPr="00F32A81" w14:paraId="7864BA86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1C09C1E7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6068C6" w14:textId="194EB432" w:rsidR="003C404F" w:rsidRPr="00F32A81" w:rsidRDefault="00F5535A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6A095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36A05410" w14:textId="77777777" w:rsidR="003C404F" w:rsidRPr="00C97684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Others have encouraged student to engage in violence?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3FC5C560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131CC5E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0E79F97C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404F" w:rsidRPr="00F32A81" w14:paraId="60099449" w14:textId="77777777" w:rsidTr="00043C2C">
        <w:trPr>
          <w:trHeight w:hRule="exact" w:val="408"/>
        </w:trPr>
        <w:tc>
          <w:tcPr>
            <w:tcW w:w="1728" w:type="dxa"/>
            <w:gridSpan w:val="2"/>
            <w:vMerge/>
            <w:shd w:val="clear" w:color="auto" w:fill="auto"/>
          </w:tcPr>
          <w:p w14:paraId="4B549486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2BD9D" w14:textId="35F20BF1" w:rsidR="003C404F" w:rsidRPr="00F32A81" w:rsidRDefault="00F5535A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6A095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5DC0D6D9" w14:textId="77777777" w:rsidR="003C404F" w:rsidRPr="00C97684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Conversation and “story” provided by student are inconsistent with actions.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49FF201E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B7FFE35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584812E4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404F" w:rsidRPr="00F32A81" w14:paraId="561818CE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A8A9E17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DFD5EF" w14:textId="011B3EA1" w:rsidR="003C404F" w:rsidRPr="00F32A81" w:rsidRDefault="00F5535A" w:rsidP="008E0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6A095F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401F1C26" w14:textId="75C483EF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Behaviors are of concern to others. (e.g.</w:t>
            </w:r>
            <w:r w:rsidR="00B75A50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seen as i</w:t>
            </w:r>
            <w:r w:rsidRPr="00F32A81">
              <w:rPr>
                <w:rFonts w:ascii="Arial Narrow" w:hAnsi="Arial Narrow"/>
                <w:sz w:val="22"/>
                <w:szCs w:val="22"/>
              </w:rPr>
              <w:t>mpulsive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 acting-out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quickly escalates, flees/runs away, </w:t>
            </w:r>
            <w:r>
              <w:rPr>
                <w:rFonts w:ascii="Arial Narrow" w:hAnsi="Arial Narrow"/>
                <w:sz w:val="22"/>
                <w:szCs w:val="22"/>
              </w:rPr>
              <w:t>adult</w:t>
            </w:r>
            <w:r w:rsidR="00B75A50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 have had to intervene</w:t>
            </w:r>
            <w:r w:rsidRPr="00F32A81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0487ADFB" w14:textId="77777777" w:rsidR="003C404F" w:rsidRPr="00551D5B" w:rsidRDefault="003C404F" w:rsidP="008E00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642A374B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2983287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63D74FAA" w14:textId="77777777" w:rsidR="003C404F" w:rsidRPr="00F32A81" w:rsidRDefault="003C404F" w:rsidP="008E00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72C903B8" w14:textId="77777777" w:rsidTr="00043C2C">
        <w:trPr>
          <w:trHeight w:hRule="exact" w:val="579"/>
        </w:trPr>
        <w:tc>
          <w:tcPr>
            <w:tcW w:w="1728" w:type="dxa"/>
            <w:gridSpan w:val="2"/>
            <w:vMerge w:val="restart"/>
            <w:shd w:val="clear" w:color="auto" w:fill="auto"/>
          </w:tcPr>
          <w:p w14:paraId="29ECBBF3" w14:textId="77777777" w:rsidR="006F6820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DAB023" w14:textId="77777777" w:rsidR="006F6820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F324BC" w14:textId="77777777" w:rsidR="006F6820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D11171" w14:textId="77777777" w:rsidR="006F6820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A820D9" w14:textId="1C914C87" w:rsidR="006F6820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318F9E" w14:textId="144125FD" w:rsidR="009804FA" w:rsidRDefault="009804FA" w:rsidP="00BC5A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5B1D60" w14:textId="76DA8085" w:rsidR="009804FA" w:rsidRDefault="009804FA" w:rsidP="00BC5A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815292" w14:textId="77777777" w:rsidR="009804FA" w:rsidRDefault="009804FA" w:rsidP="00BC5A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348608" w14:textId="0E46675B" w:rsidR="006F6820" w:rsidRPr="006371FB" w:rsidRDefault="001460C3" w:rsidP="00BC5AC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1FB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6F6820" w:rsidRPr="006371FB">
              <w:rPr>
                <w:rFonts w:ascii="Arial Narrow" w:hAnsi="Arial Narrow"/>
                <w:b/>
                <w:sz w:val="22"/>
                <w:szCs w:val="22"/>
              </w:rPr>
              <w:t>rotective Factors</w:t>
            </w:r>
          </w:p>
          <w:p w14:paraId="6716E6B8" w14:textId="097CACC3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 w:rsidRPr="009654EF">
              <w:rPr>
                <w:rFonts w:ascii="Arial Narrow" w:hAnsi="Arial Narrow"/>
                <w:sz w:val="18"/>
                <w:szCs w:val="18"/>
              </w:rPr>
              <w:t xml:space="preserve">(can </w:t>
            </w:r>
            <w:r w:rsidR="00DB114A">
              <w:rPr>
                <w:rFonts w:ascii="Arial Narrow" w:hAnsi="Arial Narrow"/>
                <w:sz w:val="18"/>
                <w:szCs w:val="18"/>
              </w:rPr>
              <w:t xml:space="preserve">help to </w:t>
            </w:r>
            <w:r>
              <w:rPr>
                <w:rFonts w:ascii="Arial Narrow" w:hAnsi="Arial Narrow"/>
                <w:sz w:val="18"/>
                <w:szCs w:val="18"/>
              </w:rPr>
              <w:t>mitigate</w:t>
            </w:r>
            <w:r w:rsidRPr="009654EF">
              <w:rPr>
                <w:rFonts w:ascii="Arial Narrow" w:hAnsi="Arial Narrow"/>
                <w:sz w:val="18"/>
                <w:szCs w:val="18"/>
              </w:rPr>
              <w:t xml:space="preserve"> risk)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9E0099" w14:textId="761D1933" w:rsidR="006F6820" w:rsidRPr="00F32A81" w:rsidRDefault="006A095F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6C5C4F6E" w14:textId="6A351816" w:rsidR="006F6820" w:rsidRPr="00DE714C" w:rsidRDefault="006F6820" w:rsidP="00DE71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Has a </w:t>
            </w:r>
            <w:r w:rsidRPr="00DE714C">
              <w:rPr>
                <w:rFonts w:ascii="Arial Narrow" w:hAnsi="Arial Narrow"/>
                <w:sz w:val="22"/>
                <w:szCs w:val="22"/>
              </w:rPr>
              <w:t xml:space="preserve">trusting relationship with at least one responsible </w:t>
            </w:r>
            <w:r w:rsidR="00BB716D" w:rsidRPr="00DE714C">
              <w:rPr>
                <w:rFonts w:ascii="Arial Narrow" w:hAnsi="Arial Narrow"/>
                <w:sz w:val="22"/>
                <w:szCs w:val="22"/>
              </w:rPr>
              <w:t>adult?</w:t>
            </w:r>
          </w:p>
          <w:p w14:paraId="6C89F307" w14:textId="3D8843CF" w:rsidR="006F6820" w:rsidRPr="00F32A81" w:rsidRDefault="00BB716D" w:rsidP="00BC5A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033D40B8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5FE878FB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476207B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69E0B2FB" w14:textId="77777777" w:rsidTr="00043C2C">
        <w:trPr>
          <w:trHeight w:hRule="exact" w:val="579"/>
        </w:trPr>
        <w:tc>
          <w:tcPr>
            <w:tcW w:w="1728" w:type="dxa"/>
            <w:gridSpan w:val="2"/>
            <w:vMerge/>
            <w:shd w:val="clear" w:color="auto" w:fill="auto"/>
          </w:tcPr>
          <w:p w14:paraId="26AD9EDC" w14:textId="7864AC5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DB42E8B" w14:textId="623F81D1" w:rsidR="006F6820" w:rsidRPr="00F32A81" w:rsidRDefault="00F5535A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6A095F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781B9B0B" w14:textId="77777777" w:rsidR="006F6820" w:rsidRPr="00C97684" w:rsidRDefault="006F6820" w:rsidP="00DE714C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Has a support system of family?</w:t>
            </w:r>
          </w:p>
          <w:p w14:paraId="346A756B" w14:textId="5617FA84" w:rsidR="006F6820" w:rsidRPr="00F32A81" w:rsidRDefault="006F6820" w:rsidP="00DE714C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73276B80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4A540157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3C4398E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455CC18A" w14:textId="77777777" w:rsidTr="00043C2C">
        <w:trPr>
          <w:trHeight w:hRule="exact" w:val="579"/>
        </w:trPr>
        <w:tc>
          <w:tcPr>
            <w:tcW w:w="1728" w:type="dxa"/>
            <w:gridSpan w:val="2"/>
            <w:vMerge/>
            <w:shd w:val="clear" w:color="auto" w:fill="auto"/>
          </w:tcPr>
          <w:p w14:paraId="0DEAE261" w14:textId="480A2742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FB652E" w14:textId="64987C62" w:rsidR="006F6820" w:rsidRPr="00F32A81" w:rsidRDefault="006A095F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1348A71A" w14:textId="77777777" w:rsidR="006F6820" w:rsidRPr="00C97684" w:rsidRDefault="006F6820" w:rsidP="00DE714C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Has a support system of prosocial friends?</w:t>
            </w:r>
          </w:p>
          <w:p w14:paraId="75655A31" w14:textId="653F572D" w:rsidR="006F6820" w:rsidRPr="00F32A81" w:rsidRDefault="006F6820" w:rsidP="00DE714C">
            <w:pPr>
              <w:rPr>
                <w:rFonts w:ascii="Arial Narrow" w:hAnsi="Arial Narrow"/>
                <w:sz w:val="22"/>
                <w:szCs w:val="22"/>
              </w:rPr>
            </w:pPr>
            <w:r w:rsidRPr="00C97684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4C420AC0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1CA358D2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1932770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547C" w:rsidRPr="00F32A81" w14:paraId="6CBC4B1B" w14:textId="77777777" w:rsidTr="00043C2C">
        <w:trPr>
          <w:trHeight w:hRule="exact" w:val="570"/>
        </w:trPr>
        <w:tc>
          <w:tcPr>
            <w:tcW w:w="1728" w:type="dxa"/>
            <w:gridSpan w:val="2"/>
            <w:vMerge/>
            <w:shd w:val="clear" w:color="auto" w:fill="auto"/>
          </w:tcPr>
          <w:p w14:paraId="46E5FDBF" w14:textId="77777777" w:rsidR="0073547C" w:rsidRPr="00F32A81" w:rsidRDefault="0073547C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44544B" w14:textId="0102FE50" w:rsidR="0073547C" w:rsidRPr="00F32A81" w:rsidRDefault="006A095F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37F9ABAF" w14:textId="77777777" w:rsidR="0073547C" w:rsidRDefault="0073547C" w:rsidP="00BC5A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Demonstrates empathy towards others?</w:t>
            </w:r>
          </w:p>
          <w:p w14:paraId="586274CC" w14:textId="1FF95537" w:rsidR="0073547C" w:rsidRPr="00F32A81" w:rsidRDefault="0073547C" w:rsidP="00BC5A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54278EC0" w14:textId="77777777" w:rsidR="0073547C" w:rsidRPr="00F32A81" w:rsidRDefault="0073547C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0C9C3F68" w14:textId="77777777" w:rsidR="0073547C" w:rsidRPr="00F32A81" w:rsidRDefault="0073547C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1394295" w14:textId="77777777" w:rsidR="0073547C" w:rsidRPr="00F32A81" w:rsidRDefault="0073547C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45902733" w14:textId="77777777" w:rsidTr="00043C2C">
        <w:trPr>
          <w:trHeight w:hRule="exact" w:val="579"/>
        </w:trPr>
        <w:tc>
          <w:tcPr>
            <w:tcW w:w="1728" w:type="dxa"/>
            <w:gridSpan w:val="2"/>
            <w:vMerge/>
            <w:shd w:val="clear" w:color="auto" w:fill="auto"/>
          </w:tcPr>
          <w:p w14:paraId="22C9A17E" w14:textId="427557C2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451D44" w14:textId="029F2834" w:rsidR="006F6820" w:rsidRPr="00F32A81" w:rsidRDefault="006A095F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72807FE8" w14:textId="6ECDF0F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Has a sense of purpose in his/her life? (</w:t>
            </w:r>
            <w:r w:rsidR="002B2E20">
              <w:rPr>
                <w:rFonts w:ascii="Arial Narrow" w:hAnsi="Arial Narrow"/>
                <w:sz w:val="22"/>
                <w:szCs w:val="22"/>
              </w:rPr>
              <w:t>e.g.,</w:t>
            </w:r>
            <w:r w:rsidR="002B2E20" w:rsidRPr="00F32A81">
              <w:rPr>
                <w:rFonts w:ascii="Arial Narrow" w:hAnsi="Arial Narrow"/>
                <w:sz w:val="22"/>
                <w:szCs w:val="22"/>
              </w:rPr>
              <w:t xml:space="preserve"> commitments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B75A50">
              <w:rPr>
                <w:rFonts w:ascii="Arial Narrow" w:hAnsi="Arial Narrow"/>
                <w:sz w:val="22"/>
                <w:szCs w:val="22"/>
              </w:rPr>
              <w:t>goals</w:t>
            </w:r>
            <w:r w:rsidRPr="00F32A81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46B7EF0D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195AA4A9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456BA031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CED4580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366D2CD0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463CB85A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27932F5" w14:textId="3FFBF5F2" w:rsidR="006F6820" w:rsidRPr="00F32A81" w:rsidRDefault="006A095F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1EA4A7D0" w14:textId="6B5A3BD5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Readily </w:t>
            </w:r>
            <w:r w:rsidR="00071A74">
              <w:rPr>
                <w:rFonts w:ascii="Arial Narrow" w:hAnsi="Arial Narrow"/>
                <w:sz w:val="22"/>
                <w:szCs w:val="22"/>
              </w:rPr>
              <w:t>identifies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 plans for the future/indicates a reason to live?</w:t>
            </w:r>
          </w:p>
          <w:p w14:paraId="2DC6A2FE" w14:textId="62F9AB43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Specif</w:t>
            </w:r>
            <w:r w:rsidR="0073547C">
              <w:rPr>
                <w:rFonts w:ascii="Arial Narrow" w:hAnsi="Arial Narrow"/>
                <w:sz w:val="22"/>
                <w:szCs w:val="22"/>
                <w:u w:val="single"/>
              </w:rPr>
              <w:t>y:</w:t>
            </w:r>
          </w:p>
        </w:tc>
        <w:tc>
          <w:tcPr>
            <w:tcW w:w="630" w:type="dxa"/>
            <w:shd w:val="clear" w:color="auto" w:fill="auto"/>
          </w:tcPr>
          <w:p w14:paraId="3867A83D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7BAE0E50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F681151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5F81E33A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397A1F69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13DE15" w14:textId="516B4AA3" w:rsidR="006F6820" w:rsidRPr="00F32A81" w:rsidRDefault="00F5535A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A095F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1E3B846D" w14:textId="08EFFC24" w:rsidR="006F6820" w:rsidRPr="00F32A81" w:rsidRDefault="00DB114A" w:rsidP="00BC5A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Views homicide and/or suicide as taboo (e.g. religious, spiritual, cultural belief systems) </w:t>
            </w:r>
          </w:p>
          <w:p w14:paraId="6C54174C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Response:</w:t>
            </w:r>
            <w:r w:rsidRPr="00F32A81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F32A81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14:paraId="710EA64F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5A0F0D86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E86AC05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665" w:rsidRPr="00F32A81" w14:paraId="6B36E699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4BC42083" w14:textId="77777777" w:rsidR="00712665" w:rsidRPr="00F32A81" w:rsidRDefault="00712665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202D30" w14:textId="5CEE029F" w:rsidR="00712665" w:rsidRPr="00F32A81" w:rsidRDefault="00F5535A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A095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71D58FE8" w14:textId="77777777" w:rsidR="00712665" w:rsidRDefault="00712665" w:rsidP="00BC5A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previous concerns, interventions are in place and have been mostly effective</w:t>
            </w:r>
          </w:p>
          <w:p w14:paraId="73725DFB" w14:textId="4958C539" w:rsidR="00712665" w:rsidRPr="00F32A81" w:rsidRDefault="00712665" w:rsidP="00BC5A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shd w:val="clear" w:color="auto" w:fill="auto"/>
          </w:tcPr>
          <w:p w14:paraId="058C5455" w14:textId="77777777" w:rsidR="00712665" w:rsidRPr="00F32A81" w:rsidRDefault="00712665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738BF4F4" w14:textId="77777777" w:rsidR="00712665" w:rsidRPr="00F32A81" w:rsidRDefault="00712665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B4117B2" w14:textId="77777777" w:rsidR="00712665" w:rsidRPr="00F32A81" w:rsidRDefault="00712665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5CE21BC1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14F716BE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30355D" w14:textId="185B4FA4" w:rsidR="006F6820" w:rsidRDefault="00F5535A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A095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627C0F6B" w14:textId="77777777" w:rsidR="006F6820" w:rsidRDefault="006F6820" w:rsidP="008135AB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32A81">
              <w:rPr>
                <w:rFonts w:ascii="Arial Narrow" w:hAnsi="Arial Narrow"/>
                <w:color w:val="000000"/>
                <w:sz w:val="22"/>
                <w:szCs w:val="22"/>
              </w:rPr>
              <w:t>When distressed student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seeks help</w:t>
            </w:r>
            <w:r w:rsidRPr="00F32A81">
              <w:rPr>
                <w:rFonts w:ascii="Arial Narrow" w:hAnsi="Arial Narrow"/>
                <w:color w:val="000000"/>
                <w:sz w:val="22"/>
                <w:szCs w:val="22"/>
              </w:rPr>
              <w:t xml:space="preserve">:  </w:t>
            </w:r>
          </w:p>
          <w:p w14:paraId="4C686585" w14:textId="73BAF203" w:rsidR="006F6820" w:rsidRPr="00F32A81" w:rsidRDefault="006F6820" w:rsidP="008135AB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32A81">
              <w:rPr>
                <w:rFonts w:ascii="Arial Narrow" w:hAnsi="Arial Narrow"/>
                <w:color w:val="000000"/>
                <w:sz w:val="22"/>
                <w:szCs w:val="22"/>
              </w:rPr>
              <w:t xml:space="preserve"> If yes, name(s) of resource</w:t>
            </w:r>
            <w:r w:rsidR="00B75A50">
              <w:rPr>
                <w:rFonts w:ascii="Arial Narrow" w:hAnsi="Arial Narrow"/>
                <w:color w:val="000000"/>
                <w:sz w:val="22"/>
                <w:szCs w:val="22"/>
              </w:rPr>
              <w:t xml:space="preserve"> sought</w:t>
            </w:r>
            <w:r w:rsidRPr="00F32A81">
              <w:rPr>
                <w:rFonts w:ascii="Arial Narrow" w:hAnsi="Arial Narrow"/>
                <w:color w:val="000000"/>
                <w:sz w:val="22"/>
                <w:szCs w:val="22"/>
              </w:rPr>
              <w:t>: ___________________</w:t>
            </w:r>
          </w:p>
          <w:p w14:paraId="5C0B7D80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FDA7DB4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1532F0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4500525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15DB044C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694FA79B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FDDE61D" w14:textId="7D94754F" w:rsidR="006F6820" w:rsidRPr="00F32A81" w:rsidRDefault="00F5535A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A095F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6ED1A339" w14:textId="563D2704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 xml:space="preserve">Identifies prosocial ways that he/she has coped with angry or depressed feelings in the past? </w:t>
            </w:r>
            <w:r w:rsidR="00B75A50">
              <w:rPr>
                <w:rFonts w:ascii="Arial Narrow" w:hAnsi="Arial Narrow"/>
                <w:sz w:val="22"/>
                <w:szCs w:val="22"/>
              </w:rPr>
              <w:t>Specify</w:t>
            </w:r>
            <w:r w:rsidRPr="00F32A8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7B6FC6DA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0A2C90DC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ABDFE8B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1B57A316" w14:textId="77777777" w:rsidTr="00043C2C">
        <w:trPr>
          <w:trHeight w:hRule="exact" w:val="408"/>
        </w:trPr>
        <w:tc>
          <w:tcPr>
            <w:tcW w:w="1728" w:type="dxa"/>
            <w:gridSpan w:val="2"/>
            <w:vMerge/>
            <w:shd w:val="clear" w:color="auto" w:fill="auto"/>
          </w:tcPr>
          <w:p w14:paraId="0E409D5F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E1FD1B" w14:textId="2334B2CC" w:rsidR="006F6820" w:rsidRPr="00F32A81" w:rsidRDefault="00F5535A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A095F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7BB7EC77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Has shown ability to self-monitor or self-restrain?</w:t>
            </w:r>
          </w:p>
        </w:tc>
        <w:tc>
          <w:tcPr>
            <w:tcW w:w="630" w:type="dxa"/>
            <w:shd w:val="clear" w:color="auto" w:fill="auto"/>
          </w:tcPr>
          <w:p w14:paraId="59F79481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0A08FBB3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5ACA58C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3C5B8F9E" w14:textId="77777777" w:rsidTr="00043C2C">
        <w:trPr>
          <w:trHeight w:hRule="exact" w:val="381"/>
        </w:trPr>
        <w:tc>
          <w:tcPr>
            <w:tcW w:w="1728" w:type="dxa"/>
            <w:gridSpan w:val="2"/>
            <w:vMerge/>
            <w:shd w:val="clear" w:color="auto" w:fill="auto"/>
          </w:tcPr>
          <w:p w14:paraId="0C183174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2DD3EF" w14:textId="4338D8C1" w:rsidR="006F6820" w:rsidRPr="00F32A81" w:rsidRDefault="00F5535A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A095F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5428326B" w14:textId="77777777" w:rsidR="006F6820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Has engaged adults that help to provide monitoring when concerns expressed?</w:t>
            </w:r>
          </w:p>
        </w:tc>
        <w:tc>
          <w:tcPr>
            <w:tcW w:w="630" w:type="dxa"/>
            <w:shd w:val="clear" w:color="auto" w:fill="auto"/>
          </w:tcPr>
          <w:p w14:paraId="25230E5C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4CEAB0F2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292FF5D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22E0E90B" w14:textId="77777777" w:rsidTr="00043C2C">
        <w:trPr>
          <w:trHeight w:hRule="exact" w:val="570"/>
        </w:trPr>
        <w:tc>
          <w:tcPr>
            <w:tcW w:w="1728" w:type="dxa"/>
            <w:gridSpan w:val="2"/>
            <w:vMerge/>
            <w:shd w:val="clear" w:color="auto" w:fill="auto"/>
          </w:tcPr>
          <w:p w14:paraId="1FA16B67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A22171" w14:textId="66E569F4" w:rsidR="006F6820" w:rsidRPr="00F32A81" w:rsidRDefault="006A095F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7CE9A96A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Currently in counseling?</w:t>
            </w:r>
          </w:p>
          <w:p w14:paraId="2B153EA5" w14:textId="566A257F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>With whom</w:t>
            </w:r>
            <w:r w:rsidR="00DB114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30" w:type="dxa"/>
            <w:shd w:val="clear" w:color="auto" w:fill="auto"/>
          </w:tcPr>
          <w:p w14:paraId="69111296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4F02EBBE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1ABD67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439E556E" w14:textId="77777777" w:rsidTr="00043C2C">
        <w:trPr>
          <w:trHeight w:hRule="exact" w:val="390"/>
        </w:trPr>
        <w:tc>
          <w:tcPr>
            <w:tcW w:w="1728" w:type="dxa"/>
            <w:gridSpan w:val="2"/>
            <w:vMerge/>
            <w:shd w:val="clear" w:color="auto" w:fill="auto"/>
          </w:tcPr>
          <w:p w14:paraId="29590F8F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B69C24" w14:textId="3F7BDD06" w:rsidR="006F6820" w:rsidRPr="00F32A81" w:rsidRDefault="006A095F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7090FDF2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Wants help/willing to access help when offered? Specify: </w:t>
            </w:r>
          </w:p>
        </w:tc>
        <w:tc>
          <w:tcPr>
            <w:tcW w:w="630" w:type="dxa"/>
            <w:shd w:val="clear" w:color="auto" w:fill="auto"/>
          </w:tcPr>
          <w:p w14:paraId="056B2A33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7B3E8E9C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9F1FDB2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2A8910D3" w14:textId="77777777" w:rsidTr="00043C2C">
        <w:trPr>
          <w:trHeight w:hRule="exact" w:val="363"/>
        </w:trPr>
        <w:tc>
          <w:tcPr>
            <w:tcW w:w="1728" w:type="dxa"/>
            <w:gridSpan w:val="2"/>
            <w:vMerge/>
            <w:shd w:val="clear" w:color="auto" w:fill="auto"/>
          </w:tcPr>
          <w:p w14:paraId="2C40268B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136436" w14:textId="63E8D874" w:rsidR="006F6820" w:rsidRPr="00F32A81" w:rsidRDefault="006A095F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66F82A8E" w14:textId="77777777" w:rsidR="006F6820" w:rsidRPr="00F32A81" w:rsidRDefault="006F6820" w:rsidP="00BA20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Efforts were successful to resolve perceived problem/grievance? </w:t>
            </w:r>
            <w:r w:rsidRPr="00CF43C3">
              <w:rPr>
                <w:rFonts w:ascii="Arial Narrow" w:hAnsi="Arial Narrow"/>
                <w:sz w:val="22"/>
                <w:szCs w:val="22"/>
              </w:rPr>
              <w:t>Specify:</w:t>
            </w:r>
          </w:p>
        </w:tc>
        <w:tc>
          <w:tcPr>
            <w:tcW w:w="630" w:type="dxa"/>
            <w:shd w:val="clear" w:color="auto" w:fill="auto"/>
          </w:tcPr>
          <w:p w14:paraId="5985799A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7096F7FD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AB48617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820" w:rsidRPr="00F32A81" w14:paraId="43E0205C" w14:textId="77777777" w:rsidTr="00043C2C">
        <w:trPr>
          <w:trHeight w:hRule="exact" w:val="533"/>
        </w:trPr>
        <w:tc>
          <w:tcPr>
            <w:tcW w:w="1728" w:type="dxa"/>
            <w:gridSpan w:val="2"/>
            <w:vMerge/>
            <w:shd w:val="clear" w:color="auto" w:fill="auto"/>
          </w:tcPr>
          <w:p w14:paraId="67573AC7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76D31D" w14:textId="1A6B40FB" w:rsidR="006F6820" w:rsidRPr="00F32A81" w:rsidRDefault="006A095F" w:rsidP="00BC5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</w:t>
            </w:r>
            <w:r w:rsidR="00F5535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218DCBD0" w14:textId="15CDF9DF" w:rsidR="00B75A50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Supportive agencies involved providing help to student/family?</w:t>
            </w:r>
          </w:p>
        </w:tc>
        <w:tc>
          <w:tcPr>
            <w:tcW w:w="630" w:type="dxa"/>
            <w:shd w:val="clear" w:color="auto" w:fill="auto"/>
          </w:tcPr>
          <w:p w14:paraId="57D0C0F4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</w:tcPr>
          <w:p w14:paraId="7E873B09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4F0C5C7" w14:textId="77777777" w:rsidR="006F6820" w:rsidRPr="00F32A81" w:rsidRDefault="006F6820" w:rsidP="00BC5A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4644B0" w14:textId="77777777" w:rsidR="00421A76" w:rsidRPr="00F32A81" w:rsidRDefault="00421A76" w:rsidP="00C3082C">
      <w:pPr>
        <w:tabs>
          <w:tab w:val="left" w:pos="-630"/>
          <w:tab w:val="left" w:pos="9630"/>
        </w:tabs>
        <w:rPr>
          <w:rFonts w:ascii="Arial Narrow" w:hAnsi="Arial Narrow"/>
          <w:b/>
          <w:color w:val="000000"/>
          <w:sz w:val="22"/>
          <w:szCs w:val="22"/>
        </w:rPr>
      </w:pPr>
    </w:p>
    <w:p w14:paraId="612F5EA6" w14:textId="77777777" w:rsidR="00E97518" w:rsidRDefault="002011AA" w:rsidP="00C3082C">
      <w:pPr>
        <w:tabs>
          <w:tab w:val="left" w:pos="-630"/>
          <w:tab w:val="left" w:pos="9630"/>
        </w:tabs>
        <w:ind w:hanging="90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  <w:r w:rsidRPr="002011AA">
        <w:rPr>
          <w:b/>
          <w:bCs/>
          <w:color w:val="000000"/>
        </w:rPr>
        <w:t xml:space="preserve">  </w:t>
      </w:r>
      <w:r w:rsidR="00E97518">
        <w:rPr>
          <w:rFonts w:ascii="Arial Narrow" w:hAnsi="Arial Narrow"/>
          <w:b/>
          <w:i/>
          <w:color w:val="000000"/>
          <w:sz w:val="22"/>
          <w:szCs w:val="22"/>
          <w:u w:val="single"/>
        </w:rPr>
        <w:t xml:space="preserve">ADDITIONAL </w:t>
      </w:r>
      <w:r w:rsidR="00E97518" w:rsidRPr="00F32A81">
        <w:rPr>
          <w:rFonts w:ascii="Arial Narrow" w:hAnsi="Arial Narrow"/>
          <w:b/>
          <w:i/>
          <w:color w:val="000000"/>
          <w:sz w:val="22"/>
          <w:szCs w:val="22"/>
          <w:u w:val="single"/>
        </w:rPr>
        <w:t>RISK FACTORS TO CONSIDER:</w:t>
      </w:r>
    </w:p>
    <w:p w14:paraId="714EEE87" w14:textId="77777777" w:rsidR="00E97518" w:rsidRPr="00F32A81" w:rsidRDefault="00E97518" w:rsidP="00C3082C">
      <w:pPr>
        <w:tabs>
          <w:tab w:val="left" w:pos="-630"/>
          <w:tab w:val="left" w:pos="9630"/>
        </w:tabs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p w14:paraId="31A84615" w14:textId="50495255" w:rsidR="00E97518" w:rsidRPr="00BA20DC" w:rsidRDefault="00E97518" w:rsidP="00C3082C">
      <w:pPr>
        <w:numPr>
          <w:ilvl w:val="0"/>
          <w:numId w:val="16"/>
        </w:numPr>
        <w:tabs>
          <w:tab w:val="left" w:pos="-630"/>
          <w:tab w:val="left" w:pos="9630"/>
        </w:tabs>
        <w:rPr>
          <w:rFonts w:ascii="Arial Narrow" w:hAnsi="Arial Narrow"/>
          <w:color w:val="000000"/>
          <w:sz w:val="22"/>
          <w:szCs w:val="22"/>
        </w:rPr>
      </w:pPr>
      <w:r w:rsidRPr="00BA20DC">
        <w:rPr>
          <w:rFonts w:ascii="Arial Narrow" w:hAnsi="Arial Narrow"/>
          <w:color w:val="000000"/>
          <w:sz w:val="22"/>
          <w:szCs w:val="22"/>
        </w:rPr>
        <w:t xml:space="preserve">Student has been disciplined by school:  </w:t>
      </w:r>
      <w:sdt>
        <w:sdtPr>
          <w:rPr>
            <w:rFonts w:ascii="MS Gothic" w:eastAsia="MS Gothic" w:hAnsi="MS Gothic"/>
            <w:color w:val="000000"/>
            <w:sz w:val="22"/>
            <w:szCs w:val="22"/>
          </w:rPr>
          <w:id w:val="-66771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0DC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Pr="00BA20DC">
        <w:rPr>
          <w:rFonts w:ascii="Arial Narrow" w:hAnsi="Arial Narrow"/>
          <w:color w:val="000000"/>
          <w:sz w:val="22"/>
          <w:szCs w:val="22"/>
        </w:rPr>
        <w:t xml:space="preserve">truancy   </w:t>
      </w:r>
      <w:sdt>
        <w:sdtPr>
          <w:rPr>
            <w:rFonts w:ascii="MS Gothic" w:eastAsia="MS Gothic" w:hAnsi="MS Gothic"/>
            <w:color w:val="000000"/>
            <w:sz w:val="22"/>
            <w:szCs w:val="22"/>
          </w:rPr>
          <w:id w:val="-2017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0DC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Pr="00BA20DC">
        <w:rPr>
          <w:rFonts w:ascii="Arial Narrow" w:hAnsi="Arial Narrow"/>
          <w:color w:val="000000"/>
          <w:sz w:val="22"/>
          <w:szCs w:val="22"/>
        </w:rPr>
        <w:t xml:space="preserve">suspensions   </w:t>
      </w:r>
      <w:sdt>
        <w:sdtPr>
          <w:rPr>
            <w:rFonts w:ascii="MS Gothic" w:eastAsia="MS Gothic" w:hAnsi="MS Gothic"/>
            <w:color w:val="000000"/>
            <w:sz w:val="22"/>
            <w:szCs w:val="22"/>
          </w:rPr>
          <w:id w:val="12705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0DC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86B94">
        <w:rPr>
          <w:rFonts w:ascii="Arial Narrow" w:hAnsi="Arial Narrow"/>
          <w:color w:val="000000"/>
          <w:sz w:val="22"/>
          <w:szCs w:val="22"/>
        </w:rPr>
        <w:t>expulsion(s)</w:t>
      </w:r>
      <w:r w:rsidRPr="00BA20D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 w:rsidR="00BB716D" w:rsidRPr="00BA20DC">
        <w:rPr>
          <w:rFonts w:ascii="Arial Narrow" w:hAnsi="Arial Narrow"/>
          <w:color w:val="000000"/>
          <w:sz w:val="22"/>
          <w:szCs w:val="22"/>
        </w:rPr>
        <w:t>Details:</w:t>
      </w:r>
      <w:r w:rsidR="00BB716D">
        <w:rPr>
          <w:rFonts w:ascii="Arial Narrow" w:hAnsi="Arial Narrow"/>
          <w:color w:val="000000"/>
          <w:sz w:val="22"/>
          <w:szCs w:val="22"/>
        </w:rPr>
        <w:t xml:space="preserve"> _</w:t>
      </w:r>
      <w:r>
        <w:rPr>
          <w:rFonts w:ascii="Arial Narrow" w:hAnsi="Arial Narrow"/>
          <w:color w:val="000000"/>
          <w:sz w:val="22"/>
          <w:szCs w:val="22"/>
        </w:rPr>
        <w:t>_____________</w:t>
      </w:r>
      <w:r w:rsidR="00586B94">
        <w:rPr>
          <w:rFonts w:ascii="Arial Narrow" w:hAnsi="Arial Narrow"/>
          <w:color w:val="000000"/>
          <w:sz w:val="22"/>
          <w:szCs w:val="22"/>
        </w:rPr>
        <w:t>_______________</w:t>
      </w:r>
      <w:r>
        <w:rPr>
          <w:rFonts w:ascii="Arial Narrow" w:hAnsi="Arial Narrow"/>
          <w:color w:val="000000"/>
          <w:sz w:val="22"/>
          <w:szCs w:val="22"/>
        </w:rPr>
        <w:t>_</w:t>
      </w:r>
    </w:p>
    <w:p w14:paraId="1F956B13" w14:textId="1A8773C4" w:rsidR="00E97518" w:rsidRPr="005A05C7" w:rsidRDefault="00586B94" w:rsidP="00C3082C">
      <w:pPr>
        <w:pStyle w:val="BodyText"/>
        <w:numPr>
          <w:ilvl w:val="0"/>
          <w:numId w:val="7"/>
        </w:numPr>
        <w:tabs>
          <w:tab w:val="left" w:pos="-630"/>
          <w:tab w:val="left" w:pos="9630"/>
        </w:tabs>
        <w:spacing w:after="0"/>
        <w:rPr>
          <w:rFonts w:ascii="Arial Narrow" w:eastAsia="Times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</w:rPr>
        <w:t>L</w:t>
      </w:r>
      <w:r w:rsidR="00E97518" w:rsidRPr="005A05C7">
        <w:rPr>
          <w:rFonts w:ascii="Arial Narrow" w:eastAsia="Times" w:hAnsi="Arial Narrow"/>
          <w:sz w:val="22"/>
          <w:szCs w:val="22"/>
        </w:rPr>
        <w:t xml:space="preserve">egal concerns:  </w:t>
      </w:r>
      <w:sdt>
        <w:sdtPr>
          <w:rPr>
            <w:rFonts w:ascii="MS Gothic" w:eastAsia="MS Gothic" w:hAnsi="MS Gothic"/>
            <w:sz w:val="22"/>
            <w:szCs w:val="22"/>
          </w:rPr>
          <w:id w:val="61826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518" w:rsidRPr="005A05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18" w:rsidRPr="005A05C7">
        <w:rPr>
          <w:rFonts w:ascii="Arial Narrow" w:eastAsia="Times" w:hAnsi="Arial Narrow"/>
          <w:sz w:val="22"/>
          <w:szCs w:val="22"/>
        </w:rPr>
        <w:t xml:space="preserve">prior assault charges   </w:t>
      </w:r>
      <w:sdt>
        <w:sdtPr>
          <w:rPr>
            <w:rFonts w:ascii="MS Gothic" w:eastAsia="MS Gothic" w:hAnsi="MS Gothic"/>
            <w:sz w:val="22"/>
            <w:szCs w:val="22"/>
          </w:rPr>
          <w:id w:val="155103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518" w:rsidRPr="005A05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18" w:rsidRPr="005A05C7">
        <w:rPr>
          <w:rFonts w:ascii="Arial Narrow" w:eastAsia="Times" w:hAnsi="Arial Narrow"/>
          <w:sz w:val="22"/>
          <w:szCs w:val="22"/>
        </w:rPr>
        <w:t xml:space="preserve">other charges   </w:t>
      </w:r>
      <w:sdt>
        <w:sdtPr>
          <w:rPr>
            <w:rFonts w:ascii="MS Gothic" w:eastAsia="MS Gothic" w:hAnsi="MS Gothic"/>
            <w:sz w:val="22"/>
            <w:szCs w:val="22"/>
          </w:rPr>
          <w:id w:val="-112877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518" w:rsidRPr="005A05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18" w:rsidRPr="005A05C7">
        <w:rPr>
          <w:rFonts w:ascii="Arial Narrow" w:eastAsia="Times" w:hAnsi="Arial Narrow"/>
          <w:sz w:val="22"/>
          <w:szCs w:val="22"/>
        </w:rPr>
        <w:t xml:space="preserve">probation ___________________ </w:t>
      </w:r>
      <w:r w:rsidR="00E97518">
        <w:rPr>
          <w:rFonts w:ascii="Arial Narrow" w:eastAsia="Times" w:hAnsi="Arial Narrow"/>
          <w:sz w:val="22"/>
          <w:szCs w:val="22"/>
        </w:rPr>
        <w:t>D</w:t>
      </w:r>
      <w:r w:rsidR="00E97518" w:rsidRPr="005A05C7">
        <w:rPr>
          <w:rFonts w:ascii="Arial Narrow" w:eastAsia="Times" w:hAnsi="Arial Narrow"/>
          <w:sz w:val="22"/>
          <w:szCs w:val="22"/>
        </w:rPr>
        <w:t xml:space="preserve">etails: </w:t>
      </w:r>
      <w:r w:rsidR="00E97518">
        <w:rPr>
          <w:rFonts w:ascii="Arial Narrow" w:eastAsia="Times" w:hAnsi="Arial Narrow"/>
          <w:sz w:val="22"/>
          <w:szCs w:val="22"/>
        </w:rPr>
        <w:t xml:space="preserve"> ____________</w:t>
      </w:r>
      <w:r>
        <w:rPr>
          <w:rFonts w:ascii="Arial Narrow" w:eastAsia="Times" w:hAnsi="Arial Narrow"/>
          <w:sz w:val="22"/>
          <w:szCs w:val="22"/>
        </w:rPr>
        <w:t>_________</w:t>
      </w:r>
    </w:p>
    <w:p w14:paraId="7A42CADA" w14:textId="77777777" w:rsidR="00586B94" w:rsidRDefault="00586B94" w:rsidP="006A095F">
      <w:pPr>
        <w:tabs>
          <w:tab w:val="left" w:pos="912"/>
        </w:tabs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</w:p>
    <w:p w14:paraId="0AC5D08F" w14:textId="68575AC9" w:rsidR="002011AA" w:rsidRPr="006A095F" w:rsidRDefault="002011AA" w:rsidP="006A095F">
      <w:pPr>
        <w:tabs>
          <w:tab w:val="left" w:pos="912"/>
        </w:tabs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6A095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Additional </w:t>
      </w:r>
      <w:r w:rsidR="00DB114A" w:rsidRPr="006A095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Assessment </w:t>
      </w:r>
      <w:r w:rsidRPr="006A095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Notes:</w:t>
      </w:r>
    </w:p>
    <w:p w14:paraId="61DEAF66" w14:textId="220538A0" w:rsidR="002011AA" w:rsidRDefault="002011AA" w:rsidP="00C3082C">
      <w:pPr>
        <w:tabs>
          <w:tab w:val="left" w:pos="912"/>
        </w:tabs>
        <w:ind w:hanging="180"/>
        <w:rPr>
          <w:b/>
          <w:bCs/>
          <w:color w:val="000000"/>
          <w:u w:val="single"/>
        </w:rPr>
      </w:pPr>
    </w:p>
    <w:p w14:paraId="685A90E5" w14:textId="6452B8C1" w:rsidR="007A08BB" w:rsidRDefault="007A08BB" w:rsidP="00006CF5">
      <w:pPr>
        <w:tabs>
          <w:tab w:val="left" w:pos="-630"/>
          <w:tab w:val="left" w:pos="9630"/>
        </w:tabs>
        <w:rPr>
          <w:rFonts w:ascii="Arial Narrow" w:hAnsi="Arial Narrow"/>
          <w:b/>
          <w:color w:val="0070C0"/>
          <w:sz w:val="26"/>
          <w:szCs w:val="26"/>
        </w:rPr>
      </w:pPr>
    </w:p>
    <w:p w14:paraId="76912968" w14:textId="1E35748A" w:rsidR="00AA5AFA" w:rsidRPr="00006CF5" w:rsidRDefault="00AA5AFA" w:rsidP="00AB1BD6">
      <w:pPr>
        <w:jc w:val="center"/>
        <w:rPr>
          <w:rFonts w:ascii="Arial Narrow" w:hAnsi="Arial Narrow"/>
          <w:b/>
          <w:color w:val="0070C0"/>
          <w:sz w:val="26"/>
          <w:szCs w:val="26"/>
        </w:rPr>
      </w:pPr>
      <w:r w:rsidRPr="00E5363D">
        <w:rPr>
          <w:rFonts w:ascii="Arial Narrow" w:hAnsi="Arial Narrow"/>
          <w:b/>
          <w:sz w:val="26"/>
          <w:szCs w:val="26"/>
        </w:rPr>
        <w:t>E</w:t>
      </w:r>
      <w:r w:rsidR="002011AA" w:rsidRPr="00E5363D">
        <w:rPr>
          <w:rFonts w:ascii="Arial Narrow" w:hAnsi="Arial Narrow"/>
          <w:b/>
          <w:sz w:val="26"/>
          <w:szCs w:val="26"/>
        </w:rPr>
        <w:t>VALUATE INFORMATION AND DOCUMENT BELOW</w:t>
      </w:r>
      <w:r w:rsidR="00286713" w:rsidRPr="00E5363D">
        <w:rPr>
          <w:rFonts w:ascii="Arial Narrow" w:hAnsi="Arial Narrow"/>
          <w:b/>
          <w:sz w:val="26"/>
          <w:szCs w:val="26"/>
        </w:rPr>
        <w:t>:</w:t>
      </w:r>
      <w:r w:rsidR="008C2773" w:rsidRPr="00E5363D">
        <w:rPr>
          <w:rFonts w:ascii="Arial Narrow" w:hAnsi="Arial Narrow"/>
          <w:b/>
          <w:sz w:val="22"/>
          <w:szCs w:val="22"/>
        </w:rPr>
        <w:t xml:space="preserve"> </w:t>
      </w:r>
      <w:r w:rsidR="0059131C" w:rsidRPr="00E5363D">
        <w:rPr>
          <w:rFonts w:ascii="Arial Narrow" w:hAnsi="Arial Narrow"/>
          <w:b/>
          <w:sz w:val="22"/>
          <w:szCs w:val="22"/>
        </w:rPr>
        <w:t>C</w:t>
      </w:r>
      <w:r w:rsidR="0059131C" w:rsidRPr="00F32A81">
        <w:rPr>
          <w:rFonts w:ascii="Arial Narrow" w:hAnsi="Arial Narrow"/>
          <w:b/>
          <w:color w:val="000000"/>
          <w:sz w:val="22"/>
          <w:szCs w:val="22"/>
        </w:rPr>
        <w:t>onsider</w:t>
      </w:r>
      <w:r w:rsidRPr="00F32A81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E97518">
        <w:rPr>
          <w:rFonts w:ascii="Arial Narrow" w:hAnsi="Arial Narrow"/>
          <w:b/>
          <w:color w:val="000000"/>
          <w:sz w:val="22"/>
          <w:szCs w:val="22"/>
        </w:rPr>
        <w:t xml:space="preserve">both </w:t>
      </w:r>
      <w:r w:rsidRPr="00F32A81">
        <w:rPr>
          <w:rFonts w:ascii="Arial Narrow" w:hAnsi="Arial Narrow"/>
          <w:b/>
          <w:color w:val="000000"/>
          <w:sz w:val="22"/>
          <w:szCs w:val="22"/>
        </w:rPr>
        <w:t>risk and protective factors</w:t>
      </w:r>
      <w:r w:rsidR="002011AA">
        <w:rPr>
          <w:rFonts w:ascii="Arial Narrow" w:hAnsi="Arial Narrow"/>
          <w:b/>
          <w:color w:val="000000"/>
          <w:sz w:val="22"/>
          <w:szCs w:val="22"/>
        </w:rPr>
        <w:t>.</w:t>
      </w:r>
    </w:p>
    <w:p w14:paraId="39EE6541" w14:textId="77777777" w:rsidR="004251CC" w:rsidRPr="00F32A81" w:rsidRDefault="004251CC" w:rsidP="00AA5AFA">
      <w:pPr>
        <w:tabs>
          <w:tab w:val="left" w:pos="-630"/>
          <w:tab w:val="left" w:pos="9630"/>
        </w:tabs>
        <w:rPr>
          <w:rFonts w:ascii="Arial Narrow" w:hAnsi="Arial Narrow"/>
          <w:b/>
          <w:color w:val="000000"/>
          <w:sz w:val="22"/>
          <w:szCs w:val="22"/>
        </w:rPr>
      </w:pPr>
    </w:p>
    <w:p w14:paraId="1C96D9B1" w14:textId="14475DB6" w:rsidR="00EF4E43" w:rsidRPr="003B1D5E" w:rsidRDefault="003B1D5E" w:rsidP="006A095F">
      <w:pPr>
        <w:pStyle w:val="ListParagraph"/>
        <w:numPr>
          <w:ilvl w:val="0"/>
          <w:numId w:val="4"/>
        </w:numPr>
        <w:tabs>
          <w:tab w:val="left" w:pos="-630"/>
          <w:tab w:val="left" w:pos="-270"/>
        </w:tabs>
        <w:rPr>
          <w:rFonts w:ascii="Arial Narrow" w:hAnsi="Arial Narrow"/>
          <w:color w:val="000000"/>
          <w:sz w:val="16"/>
          <w:szCs w:val="16"/>
        </w:rPr>
      </w:pPr>
      <w:r w:rsidRPr="003B1D5E">
        <w:rPr>
          <w:rFonts w:ascii="Arial Narrow" w:hAnsi="Arial Narrow"/>
          <w:b/>
          <w:color w:val="000000"/>
          <w:sz w:val="22"/>
          <w:szCs w:val="22"/>
        </w:rPr>
        <w:t>A</w:t>
      </w:r>
      <w:r w:rsidR="009C2FBB" w:rsidRPr="003B1D5E">
        <w:rPr>
          <w:rFonts w:ascii="Arial Narrow" w:hAnsi="Arial Narrow"/>
          <w:b/>
          <w:color w:val="000000"/>
          <w:sz w:val="22"/>
          <w:szCs w:val="22"/>
        </w:rPr>
        <w:t xml:space="preserve"> contextual assessment was performed</w:t>
      </w:r>
      <w:r w:rsidR="009C2FBB" w:rsidRPr="003B1D5E">
        <w:rPr>
          <w:rFonts w:ascii="Arial Narrow" w:hAnsi="Arial Narrow"/>
          <w:color w:val="000000"/>
          <w:sz w:val="22"/>
          <w:szCs w:val="22"/>
        </w:rPr>
        <w:t xml:space="preserve">. Team looked at:   </w:t>
      </w:r>
      <w:sdt>
        <w:sdtPr>
          <w:rPr>
            <w:rFonts w:ascii="MS Gothic" w:eastAsia="MS Gothic" w:hAnsi="MS Gothic"/>
            <w:color w:val="000000"/>
            <w:sz w:val="22"/>
            <w:szCs w:val="22"/>
          </w:rPr>
          <w:id w:val="108457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BB" w:rsidRPr="003B1D5E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C2FBB" w:rsidRPr="003B1D5E">
        <w:rPr>
          <w:rFonts w:ascii="Arial Narrow" w:hAnsi="Arial Narrow"/>
          <w:color w:val="000000"/>
          <w:sz w:val="22"/>
          <w:szCs w:val="22"/>
        </w:rPr>
        <w:t xml:space="preserve"> Subject     </w:t>
      </w:r>
      <w:sdt>
        <w:sdtPr>
          <w:rPr>
            <w:rFonts w:ascii="MS Gothic" w:eastAsia="MS Gothic" w:hAnsi="MS Gothic"/>
            <w:color w:val="000000"/>
            <w:sz w:val="22"/>
            <w:szCs w:val="22"/>
          </w:rPr>
          <w:id w:val="176164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BB" w:rsidRPr="003B1D5E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C2FBB" w:rsidRPr="003B1D5E">
        <w:rPr>
          <w:rFonts w:ascii="Arial Narrow" w:hAnsi="Arial Narrow"/>
          <w:color w:val="000000"/>
          <w:sz w:val="22"/>
          <w:szCs w:val="22"/>
        </w:rPr>
        <w:t xml:space="preserve"> Target(</w:t>
      </w:r>
      <w:r w:rsidR="00E15C39" w:rsidRPr="003B1D5E">
        <w:rPr>
          <w:rFonts w:ascii="Arial Narrow" w:hAnsi="Arial Narrow"/>
          <w:color w:val="000000"/>
          <w:sz w:val="22"/>
          <w:szCs w:val="22"/>
        </w:rPr>
        <w:t xml:space="preserve">s) </w:t>
      </w:r>
      <w:r w:rsidR="006A095F">
        <w:rPr>
          <w:rFonts w:ascii="Arial Narrow" w:hAnsi="Arial Narrow"/>
          <w:color w:val="000000"/>
          <w:sz w:val="22"/>
          <w:szCs w:val="22"/>
        </w:rPr>
        <w:t xml:space="preserve"> </w:t>
      </w:r>
      <w:r w:rsidR="00E15C39" w:rsidRPr="003B1D5E">
        <w:rPr>
          <w:rFonts w:ascii="Arial Narrow" w:hAnsi="Arial Narrow"/>
          <w:color w:val="000000"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color w:val="000000"/>
            <w:sz w:val="22"/>
            <w:szCs w:val="22"/>
          </w:rPr>
          <w:id w:val="-160009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BB" w:rsidRPr="003B1D5E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C2FBB" w:rsidRPr="003B1D5E">
        <w:rPr>
          <w:rFonts w:ascii="Arial Narrow" w:hAnsi="Arial Narrow"/>
          <w:color w:val="000000"/>
          <w:sz w:val="22"/>
          <w:szCs w:val="22"/>
        </w:rPr>
        <w:t xml:space="preserve"> Environment</w:t>
      </w:r>
      <w:r w:rsidR="006A095F">
        <w:rPr>
          <w:rFonts w:ascii="Arial Narrow" w:hAnsi="Arial Narrow"/>
          <w:color w:val="000000"/>
          <w:sz w:val="22"/>
          <w:szCs w:val="22"/>
        </w:rPr>
        <w:t xml:space="preserve"> </w:t>
      </w:r>
      <w:r w:rsidR="009C2FBB" w:rsidRPr="003B1D5E">
        <w:rPr>
          <w:rFonts w:ascii="Arial Narrow" w:hAnsi="Arial Narrow"/>
          <w:color w:val="000000"/>
          <w:sz w:val="22"/>
          <w:szCs w:val="22"/>
        </w:rPr>
        <w:t xml:space="preserve">    </w:t>
      </w:r>
      <w:sdt>
        <w:sdtPr>
          <w:rPr>
            <w:rFonts w:ascii="MS Gothic" w:eastAsia="MS Gothic" w:hAnsi="MS Gothic"/>
            <w:color w:val="000000"/>
            <w:sz w:val="22"/>
            <w:szCs w:val="22"/>
          </w:rPr>
          <w:id w:val="142360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C2FBB" w:rsidRPr="003B1D5E">
        <w:rPr>
          <w:rFonts w:ascii="Arial Narrow" w:hAnsi="Arial Narrow"/>
          <w:color w:val="000000"/>
          <w:sz w:val="22"/>
          <w:szCs w:val="22"/>
        </w:rPr>
        <w:t xml:space="preserve"> Precipitating Event</w:t>
      </w:r>
      <w:r w:rsidR="00EF4E43" w:rsidRPr="003B1D5E">
        <w:rPr>
          <w:rFonts w:ascii="Arial Narrow" w:hAnsi="Arial Narrow"/>
          <w:color w:val="000000"/>
          <w:sz w:val="22"/>
          <w:szCs w:val="22"/>
        </w:rPr>
        <w:t xml:space="preserve"> </w:t>
      </w:r>
      <w:r w:rsidR="00EF4E43" w:rsidRPr="003B1D5E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color w:val="000000"/>
            <w:sz w:val="22"/>
            <w:szCs w:val="22"/>
          </w:rPr>
          <w:id w:val="182015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3" w:rsidRPr="003B1D5E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F4E43" w:rsidRPr="003B1D5E">
        <w:rPr>
          <w:rFonts w:ascii="Arial Narrow" w:hAnsi="Arial Narrow"/>
          <w:color w:val="000000"/>
          <w:sz w:val="22"/>
          <w:szCs w:val="22"/>
        </w:rPr>
        <w:t xml:space="preserve"> Developmental understanding</w:t>
      </w:r>
      <w:r w:rsidR="000F4002">
        <w:rPr>
          <w:rFonts w:ascii="Arial Narrow" w:hAnsi="Arial Narrow"/>
          <w:color w:val="000000"/>
          <w:sz w:val="22"/>
          <w:szCs w:val="22"/>
        </w:rPr>
        <w:t xml:space="preserve">     </w:t>
      </w:r>
      <w:r w:rsidR="00EF4E43" w:rsidRPr="003B1D5E">
        <w:rPr>
          <w:rFonts w:ascii="Arial Narrow" w:hAnsi="Arial Narrow"/>
          <w:color w:val="000000"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color w:val="000000"/>
            <w:sz w:val="22"/>
            <w:szCs w:val="22"/>
          </w:rPr>
          <w:id w:val="-28696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3" w:rsidRPr="003B1D5E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F4E43" w:rsidRPr="003B1D5E">
        <w:rPr>
          <w:rFonts w:ascii="Arial Narrow" w:hAnsi="Arial Narrow"/>
          <w:color w:val="000000"/>
          <w:sz w:val="22"/>
          <w:szCs w:val="22"/>
        </w:rPr>
        <w:t xml:space="preserve"> Disability</w:t>
      </w:r>
      <w:r w:rsidR="00FB5726" w:rsidRPr="003B1D5E">
        <w:rPr>
          <w:rFonts w:ascii="Arial Narrow" w:hAnsi="Arial Narrow"/>
          <w:color w:val="000000"/>
          <w:sz w:val="22"/>
          <w:szCs w:val="22"/>
        </w:rPr>
        <w:t>, if applicable</w:t>
      </w:r>
      <w:r w:rsidR="00EF4E43" w:rsidRPr="003B1D5E">
        <w:rPr>
          <w:rFonts w:ascii="Arial Narrow" w:hAnsi="Arial Narrow"/>
          <w:color w:val="000000"/>
          <w:sz w:val="22"/>
          <w:szCs w:val="22"/>
        </w:rPr>
        <w:t xml:space="preserve"> </w:t>
      </w:r>
      <w:r w:rsidR="00EF4E43" w:rsidRPr="003B1D5E">
        <w:rPr>
          <w:rFonts w:ascii="Arial Narrow" w:hAnsi="Arial Narrow"/>
          <w:color w:val="000000"/>
          <w:sz w:val="16"/>
          <w:szCs w:val="16"/>
        </w:rPr>
        <w:t>(</w:t>
      </w:r>
      <w:r w:rsidR="0000238B" w:rsidRPr="003B1D5E">
        <w:rPr>
          <w:rFonts w:ascii="Arial Narrow" w:hAnsi="Arial Narrow"/>
          <w:color w:val="000000"/>
          <w:sz w:val="16"/>
          <w:szCs w:val="16"/>
        </w:rPr>
        <w:t>504/</w:t>
      </w:r>
      <w:r w:rsidR="00EF4E43" w:rsidRPr="003B1D5E">
        <w:rPr>
          <w:rFonts w:ascii="Arial Narrow" w:hAnsi="Arial Narrow"/>
          <w:color w:val="000000"/>
          <w:sz w:val="16"/>
          <w:szCs w:val="16"/>
        </w:rPr>
        <w:t>special ed.)</w:t>
      </w:r>
    </w:p>
    <w:p w14:paraId="622A18D1" w14:textId="77777777" w:rsidR="002011AA" w:rsidRDefault="002011AA" w:rsidP="00EF4E43">
      <w:pPr>
        <w:tabs>
          <w:tab w:val="left" w:pos="-630"/>
          <w:tab w:val="left" w:pos="-270"/>
        </w:tabs>
        <w:rPr>
          <w:rFonts w:ascii="Arial Narrow" w:hAnsi="Arial Narrow"/>
          <w:color w:val="000000"/>
          <w:sz w:val="16"/>
          <w:szCs w:val="16"/>
        </w:rPr>
      </w:pPr>
    </w:p>
    <w:p w14:paraId="0406E8A4" w14:textId="77777777" w:rsidR="00EF4E43" w:rsidRPr="00EF4E43" w:rsidRDefault="00EF4E43" w:rsidP="00EF4E43">
      <w:pPr>
        <w:tabs>
          <w:tab w:val="left" w:pos="-630"/>
          <w:tab w:val="left" w:pos="-270"/>
        </w:tabs>
        <w:rPr>
          <w:rFonts w:ascii="Arial Narrow" w:hAnsi="Arial Narrow"/>
          <w:color w:val="000000"/>
          <w:sz w:val="16"/>
          <w:szCs w:val="16"/>
        </w:rPr>
      </w:pPr>
    </w:p>
    <w:p w14:paraId="18177F79" w14:textId="77777777" w:rsidR="00CF40A1" w:rsidRPr="00CF40A1" w:rsidRDefault="00876C82" w:rsidP="00EF4E43">
      <w:pPr>
        <w:pStyle w:val="ListParagraph"/>
        <w:numPr>
          <w:ilvl w:val="0"/>
          <w:numId w:val="4"/>
        </w:numPr>
        <w:tabs>
          <w:tab w:val="left" w:pos="-630"/>
          <w:tab w:val="left" w:pos="-270"/>
        </w:tabs>
        <w:rPr>
          <w:rFonts w:ascii="Arial Narrow" w:hAnsi="Arial Narrow"/>
          <w:b/>
          <w:sz w:val="22"/>
          <w:szCs w:val="22"/>
          <w:u w:val="single"/>
        </w:rPr>
      </w:pPr>
      <w:r w:rsidRPr="00CF40A1">
        <w:rPr>
          <w:rFonts w:ascii="Arial Narrow" w:hAnsi="Arial Narrow"/>
          <w:b/>
          <w:color w:val="000000"/>
          <w:sz w:val="22"/>
          <w:szCs w:val="22"/>
        </w:rPr>
        <w:t xml:space="preserve">Based on the factors listed </w:t>
      </w:r>
      <w:r w:rsidR="00CF40A1" w:rsidRPr="00CF40A1">
        <w:rPr>
          <w:rFonts w:ascii="Arial Narrow" w:hAnsi="Arial Narrow"/>
          <w:b/>
          <w:color w:val="000000"/>
          <w:sz w:val="22"/>
          <w:szCs w:val="22"/>
        </w:rPr>
        <w:t>above</w:t>
      </w:r>
      <w:r w:rsidRPr="00CF40A1">
        <w:rPr>
          <w:rFonts w:ascii="Arial Narrow" w:hAnsi="Arial Narrow"/>
          <w:b/>
          <w:color w:val="000000"/>
          <w:sz w:val="22"/>
          <w:szCs w:val="22"/>
        </w:rPr>
        <w:t xml:space="preserve"> and after consideration of </w:t>
      </w:r>
      <w:r w:rsidR="008D33EE" w:rsidRPr="00CF40A1">
        <w:rPr>
          <w:rFonts w:ascii="Arial Narrow" w:hAnsi="Arial Narrow"/>
          <w:b/>
          <w:color w:val="000000"/>
          <w:sz w:val="22"/>
          <w:szCs w:val="22"/>
        </w:rPr>
        <w:t>risk and protectiv</w:t>
      </w:r>
      <w:r w:rsidR="007F38B8" w:rsidRPr="00CF40A1">
        <w:rPr>
          <w:rFonts w:ascii="Arial Narrow" w:hAnsi="Arial Narrow"/>
          <w:b/>
          <w:color w:val="000000"/>
          <w:sz w:val="22"/>
          <w:szCs w:val="22"/>
        </w:rPr>
        <w:t xml:space="preserve">e factors, determine the level </w:t>
      </w:r>
      <w:r w:rsidR="008D33EE" w:rsidRPr="00CF40A1">
        <w:rPr>
          <w:rFonts w:ascii="Arial Narrow" w:hAnsi="Arial Narrow"/>
          <w:b/>
          <w:color w:val="000000"/>
          <w:sz w:val="22"/>
          <w:szCs w:val="22"/>
        </w:rPr>
        <w:t>of risk</w:t>
      </w:r>
      <w:r w:rsidRPr="00CF40A1">
        <w:rPr>
          <w:rFonts w:ascii="Arial Narrow" w:hAnsi="Arial Narrow"/>
          <w:b/>
          <w:color w:val="000000"/>
          <w:sz w:val="22"/>
          <w:szCs w:val="22"/>
        </w:rPr>
        <w:t xml:space="preserve">.  </w:t>
      </w:r>
    </w:p>
    <w:p w14:paraId="5881F8A8" w14:textId="0DD5A695" w:rsidR="00FE7EE4" w:rsidRDefault="00FE7EE4" w:rsidP="00EF4E43">
      <w:pPr>
        <w:spacing w:after="120"/>
        <w:ind w:left="360"/>
        <w:rPr>
          <w:rFonts w:ascii="Arial Narrow" w:hAnsi="Arial Narrow"/>
          <w:b/>
          <w:sz w:val="22"/>
          <w:szCs w:val="22"/>
          <w:u w:val="single"/>
        </w:rPr>
      </w:pPr>
    </w:p>
    <w:p w14:paraId="0D2D2B9D" w14:textId="77777777" w:rsidR="00E469A3" w:rsidRDefault="00E469A3" w:rsidP="00FE7EE4">
      <w:pPr>
        <w:spacing w:after="120"/>
        <w:rPr>
          <w:rFonts w:ascii="Arial Narrow" w:hAnsi="Arial Narrow"/>
          <w:b/>
          <w:sz w:val="22"/>
          <w:szCs w:val="22"/>
        </w:rPr>
      </w:pPr>
      <w:r w:rsidRPr="00F32A81">
        <w:rPr>
          <w:rFonts w:ascii="Arial Narrow" w:hAnsi="Arial Narrow"/>
          <w:b/>
          <w:sz w:val="22"/>
          <w:szCs w:val="22"/>
          <w:u w:val="single"/>
        </w:rPr>
        <w:t>Assessment Results</w:t>
      </w:r>
      <w:r w:rsidR="009C2FBB">
        <w:rPr>
          <w:rFonts w:ascii="Arial Narrow" w:hAnsi="Arial Narrow"/>
          <w:b/>
          <w:sz w:val="22"/>
          <w:szCs w:val="22"/>
          <w:u w:val="single"/>
        </w:rPr>
        <w:t xml:space="preserve"> – Level of Concern</w:t>
      </w:r>
      <w:r w:rsidR="00EF4E43">
        <w:rPr>
          <w:rFonts w:ascii="Arial Narrow" w:hAnsi="Arial Narrow"/>
          <w:b/>
          <w:sz w:val="22"/>
          <w:szCs w:val="22"/>
        </w:rPr>
        <w:t xml:space="preserve">: </w:t>
      </w:r>
      <w:r w:rsidR="00CF40A1">
        <w:rPr>
          <w:rFonts w:ascii="Arial Narrow" w:hAnsi="Arial Narrow"/>
          <w:b/>
          <w:sz w:val="22"/>
          <w:szCs w:val="22"/>
        </w:rPr>
        <w:t>(</w:t>
      </w:r>
      <w:r w:rsidR="00CF40A1" w:rsidRPr="00CF40A1">
        <w:rPr>
          <w:rFonts w:ascii="Arial Narrow" w:hAnsi="Arial Narrow"/>
          <w:b/>
          <w:sz w:val="22"/>
          <w:szCs w:val="22"/>
        </w:rPr>
        <w:t>Check the appropriate level of risk below</w:t>
      </w:r>
      <w:r w:rsidR="005A05C7">
        <w:rPr>
          <w:rFonts w:ascii="Arial Narrow" w:hAnsi="Arial Narrow"/>
          <w:b/>
          <w:sz w:val="22"/>
          <w:szCs w:val="22"/>
        </w:rPr>
        <w:t xml:space="preserve"> and follow appropriate procedures</w:t>
      </w:r>
      <w:r w:rsidR="00CF40A1" w:rsidRPr="00CF40A1">
        <w:rPr>
          <w:rFonts w:ascii="Arial Narrow" w:hAnsi="Arial Narrow"/>
          <w:b/>
          <w:sz w:val="22"/>
          <w:szCs w:val="22"/>
        </w:rPr>
        <w:t>.</w:t>
      </w:r>
      <w:r w:rsidR="00CF40A1">
        <w:rPr>
          <w:rFonts w:ascii="Arial Narrow" w:hAnsi="Arial Narrow"/>
          <w:b/>
          <w:sz w:val="22"/>
          <w:szCs w:val="22"/>
        </w:rPr>
        <w:t>)</w:t>
      </w:r>
    </w:p>
    <w:p w14:paraId="18EECCB3" w14:textId="6DA51F23" w:rsidR="00DB6D66" w:rsidRDefault="00DB6D66" w:rsidP="00DB6D66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Cs/>
          <w:sz w:val="22"/>
          <w:szCs w:val="22"/>
        </w:rPr>
      </w:pPr>
      <w:r w:rsidRPr="002011AA">
        <w:rPr>
          <w:rFonts w:ascii="Segoe UI Symbol" w:hAnsi="Segoe UI Symbol" w:cs="Segoe UI Symbol"/>
          <w:bCs/>
          <w:sz w:val="22"/>
          <w:szCs w:val="22"/>
        </w:rPr>
        <w:t>☐</w:t>
      </w:r>
      <w:r w:rsidRPr="002011AA">
        <w:rPr>
          <w:rFonts w:ascii="Arial Narrow" w:hAnsi="Arial Narrow"/>
          <w:bCs/>
          <w:sz w:val="22"/>
          <w:szCs w:val="22"/>
        </w:rPr>
        <w:t xml:space="preserve"> Yes </w:t>
      </w:r>
      <w:r w:rsidRPr="002011AA">
        <w:rPr>
          <w:rFonts w:ascii="Segoe UI Symbol" w:hAnsi="Segoe UI Symbol" w:cs="Segoe UI Symbol"/>
          <w:bCs/>
          <w:sz w:val="22"/>
          <w:szCs w:val="22"/>
        </w:rPr>
        <w:t>☐</w:t>
      </w:r>
      <w:r w:rsidRPr="002011AA">
        <w:rPr>
          <w:rFonts w:ascii="Arial Narrow" w:hAnsi="Arial Narrow"/>
          <w:bCs/>
          <w:sz w:val="22"/>
          <w:szCs w:val="22"/>
        </w:rPr>
        <w:t xml:space="preserve"> No    </w:t>
      </w:r>
      <w:r>
        <w:rPr>
          <w:rFonts w:ascii="Arial Narrow" w:hAnsi="Arial Narrow"/>
          <w:bCs/>
          <w:sz w:val="22"/>
          <w:szCs w:val="22"/>
        </w:rPr>
        <w:t>The decisions made below regardi</w:t>
      </w:r>
      <w:r w:rsidR="00A57AD5">
        <w:rPr>
          <w:rFonts w:ascii="Arial Narrow" w:hAnsi="Arial Narrow"/>
          <w:bCs/>
          <w:sz w:val="22"/>
          <w:szCs w:val="22"/>
        </w:rPr>
        <w:t>ng level of risk</w:t>
      </w:r>
      <w:r>
        <w:rPr>
          <w:rFonts w:ascii="Arial Narrow" w:hAnsi="Arial Narrow"/>
          <w:bCs/>
          <w:sz w:val="22"/>
          <w:szCs w:val="22"/>
        </w:rPr>
        <w:t xml:space="preserve"> and the interventions, monitoring and</w:t>
      </w:r>
      <w:r w:rsidR="00A57AD5">
        <w:rPr>
          <w:rFonts w:ascii="Arial Narrow" w:hAnsi="Arial Narrow"/>
          <w:bCs/>
          <w:sz w:val="22"/>
          <w:szCs w:val="22"/>
        </w:rPr>
        <w:t xml:space="preserve"> supervision to be conducted were</w:t>
      </w:r>
    </w:p>
    <w:p w14:paraId="1C2FBE61" w14:textId="1BCABDB7" w:rsidR="00DB6D66" w:rsidRDefault="00DB6D66" w:rsidP="00DB6D66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                    a team decisi</w:t>
      </w:r>
      <w:r w:rsidR="00A57AD5">
        <w:rPr>
          <w:rFonts w:ascii="Arial Narrow" w:hAnsi="Arial Narrow"/>
          <w:bCs/>
          <w:sz w:val="22"/>
          <w:szCs w:val="22"/>
        </w:rPr>
        <w:t xml:space="preserve">on involving at least the three </w:t>
      </w:r>
      <w:r>
        <w:rPr>
          <w:rFonts w:ascii="Arial Narrow" w:hAnsi="Arial Narrow"/>
          <w:bCs/>
          <w:sz w:val="22"/>
          <w:szCs w:val="22"/>
        </w:rPr>
        <w:t xml:space="preserve">core team members of the threat assessment team. </w:t>
      </w:r>
    </w:p>
    <w:p w14:paraId="6EA7506C" w14:textId="77777777" w:rsidR="00BA20DC" w:rsidRPr="002011AA" w:rsidRDefault="00BA20DC" w:rsidP="00DB6D66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Cs/>
          <w:sz w:val="22"/>
          <w:szCs w:val="22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Assessment Results"/>
        <w:tblDescription w:val="This table is for assessment results of level of concern, check the appropriate level of risk below and follow appropriate procedures."/>
      </w:tblPr>
      <w:tblGrid>
        <w:gridCol w:w="10473"/>
      </w:tblGrid>
      <w:tr w:rsidR="00E469A3" w:rsidRPr="00F32A81" w14:paraId="3F934C2C" w14:textId="77777777" w:rsidTr="00D15CB5">
        <w:trPr>
          <w:tblHeader/>
        </w:trPr>
        <w:tc>
          <w:tcPr>
            <w:tcW w:w="10473" w:type="dxa"/>
          </w:tcPr>
          <w:p w14:paraId="23C5407D" w14:textId="77777777" w:rsidR="00F52323" w:rsidRPr="00F32A81" w:rsidRDefault="00F52323" w:rsidP="00581872">
            <w:pPr>
              <w:numPr>
                <w:ilvl w:val="0"/>
                <w:numId w:val="19"/>
              </w:numPr>
              <w:tabs>
                <w:tab w:val="left" w:pos="-630"/>
                <w:tab w:val="left" w:pos="963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F32A81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 xml:space="preserve">LOW LEVEL: </w:t>
            </w:r>
            <w:r w:rsidRPr="00F32A81">
              <w:rPr>
                <w:rFonts w:ascii="Arial Narrow" w:hAnsi="Arial Narrow"/>
                <w:b/>
                <w:sz w:val="22"/>
                <w:szCs w:val="22"/>
              </w:rPr>
              <w:t>Risk to target(s), students, staff, and school safety is minimal.</w:t>
            </w:r>
          </w:p>
          <w:p w14:paraId="6147BB9F" w14:textId="77777777" w:rsidR="00F52323" w:rsidRPr="00CF40A1" w:rsidRDefault="00F52323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rPr>
                <w:rFonts w:ascii="Arial Narrow" w:hAnsi="Arial Narrow"/>
                <w:sz w:val="21"/>
                <w:szCs w:val="21"/>
              </w:rPr>
            </w:pPr>
            <w:r w:rsidRPr="00CF40A1">
              <w:rPr>
                <w:rFonts w:ascii="Arial Narrow" w:hAnsi="Arial Narrow"/>
                <w:sz w:val="21"/>
                <w:szCs w:val="21"/>
              </w:rPr>
              <w:t>Threat is vague</w:t>
            </w:r>
            <w:r w:rsidR="00EF4E43">
              <w:rPr>
                <w:rFonts w:ascii="Arial Narrow" w:hAnsi="Arial Narrow"/>
                <w:sz w:val="21"/>
                <w:szCs w:val="21"/>
              </w:rPr>
              <w:t xml:space="preserve">, </w:t>
            </w:r>
            <w:r w:rsidRPr="00CF40A1">
              <w:rPr>
                <w:rFonts w:ascii="Arial Narrow" w:hAnsi="Arial Narrow"/>
                <w:sz w:val="21"/>
                <w:szCs w:val="21"/>
              </w:rPr>
              <w:t>indirect</w:t>
            </w:r>
            <w:r w:rsidR="00EF4E43">
              <w:rPr>
                <w:rFonts w:ascii="Arial Narrow" w:hAnsi="Arial Narrow"/>
                <w:sz w:val="21"/>
                <w:szCs w:val="21"/>
              </w:rPr>
              <w:t>, inconsistent, implausible</w:t>
            </w:r>
          </w:p>
          <w:p w14:paraId="17F5B627" w14:textId="77777777" w:rsidR="00F52323" w:rsidRPr="00CF40A1" w:rsidRDefault="00F52323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rPr>
                <w:rFonts w:ascii="Arial Narrow" w:hAnsi="Arial Narrow"/>
                <w:sz w:val="21"/>
                <w:szCs w:val="21"/>
              </w:rPr>
            </w:pPr>
            <w:r w:rsidRPr="00CF40A1">
              <w:rPr>
                <w:rFonts w:ascii="Arial Narrow" w:hAnsi="Arial Narrow"/>
                <w:sz w:val="21"/>
                <w:szCs w:val="21"/>
              </w:rPr>
              <w:t>Information contained within the threat lacks detail</w:t>
            </w:r>
            <w:r w:rsidR="00EF4E4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F40A1">
              <w:rPr>
                <w:rFonts w:ascii="Arial Narrow" w:hAnsi="Arial Narrow"/>
                <w:sz w:val="21"/>
                <w:szCs w:val="21"/>
              </w:rPr>
              <w:t>or realism</w:t>
            </w:r>
            <w:r w:rsidR="00CF40A1" w:rsidRPr="00CF40A1">
              <w:rPr>
                <w:rFonts w:ascii="Arial Narrow" w:hAnsi="Arial Narrow"/>
                <w:sz w:val="21"/>
                <w:szCs w:val="21"/>
              </w:rPr>
              <w:t>; no “true” threat</w:t>
            </w:r>
            <w:r w:rsidR="00F563EC">
              <w:rPr>
                <w:rFonts w:ascii="Arial Narrow" w:hAnsi="Arial Narrow"/>
                <w:sz w:val="21"/>
                <w:szCs w:val="21"/>
              </w:rPr>
              <w:t xml:space="preserve">; student lacks developmental understanding </w:t>
            </w:r>
          </w:p>
          <w:p w14:paraId="4859C584" w14:textId="77777777" w:rsidR="00CF40A1" w:rsidRPr="00CF40A1" w:rsidRDefault="00F52323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F40A1">
              <w:rPr>
                <w:rFonts w:ascii="Arial Narrow" w:hAnsi="Arial Narrow"/>
                <w:sz w:val="21"/>
                <w:szCs w:val="21"/>
              </w:rPr>
              <w:t>Available information suggests that the person is unlikely to carry out the threat or become</w:t>
            </w:r>
            <w:r w:rsidRPr="00CF40A1">
              <w:rPr>
                <w:rFonts w:ascii="Arial Narrow" w:hAnsi="Arial Narrow"/>
                <w:color w:val="000000"/>
                <w:sz w:val="21"/>
                <w:szCs w:val="21"/>
              </w:rPr>
              <w:t xml:space="preserve"> violent</w:t>
            </w:r>
          </w:p>
          <w:p w14:paraId="36FB4081" w14:textId="77777777" w:rsidR="00F52323" w:rsidRPr="00CF40A1" w:rsidRDefault="00CF40A1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F40A1">
              <w:rPr>
                <w:rFonts w:ascii="Arial Narrow" w:hAnsi="Arial Narrow"/>
                <w:sz w:val="21"/>
                <w:szCs w:val="21"/>
              </w:rPr>
              <w:t>No identified grievances; thought was in passing to a specific circumstance, remorseful</w:t>
            </w:r>
          </w:p>
          <w:p w14:paraId="5FE66FC0" w14:textId="77777777" w:rsidR="00CF40A1" w:rsidRPr="00CF40A1" w:rsidRDefault="00CF40A1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F40A1">
              <w:rPr>
                <w:rFonts w:ascii="Arial Narrow" w:hAnsi="Arial Narrow"/>
                <w:color w:val="000000"/>
                <w:sz w:val="21"/>
                <w:szCs w:val="21"/>
              </w:rPr>
              <w:t>Supports available and accessible</w:t>
            </w:r>
          </w:p>
          <w:p w14:paraId="65A226AB" w14:textId="77777777" w:rsidR="00E95C9B" w:rsidRPr="00F32A81" w:rsidRDefault="00E95C9B" w:rsidP="00ED43AC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18B267F5" w14:textId="77777777" w:rsidR="00E469A3" w:rsidRPr="00F32A81" w:rsidRDefault="00E469A3" w:rsidP="00ED43AC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  <w:u w:val="single"/>
              </w:rPr>
              <w:t>Actions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CF40A1">
              <w:rPr>
                <w:rFonts w:ascii="Arial Narrow" w:hAnsi="Arial Narrow"/>
                <w:sz w:val="22"/>
                <w:szCs w:val="22"/>
              </w:rPr>
              <w:t>Check actions taken)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  <w:p w14:paraId="0F4AE2D2" w14:textId="2F57ECC5" w:rsidR="00E469A3" w:rsidRPr="005E1AB0" w:rsidRDefault="00E469A3" w:rsidP="005E1AB0">
            <w:pPr>
              <w:ind w:hanging="210"/>
              <w:rPr>
                <w:rFonts w:ascii="Arial Narrow" w:hAnsi="Arial Narrow"/>
                <w:sz w:val="21"/>
                <w:szCs w:val="21"/>
              </w:rPr>
            </w:pPr>
            <w:r w:rsidRPr="00F32A81"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57378094"/>
              </w:sdtPr>
              <w:sdtEndPr/>
              <w:sdtContent>
                <w:r w:rsidRPr="00F32A81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32A8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E1AB0">
              <w:rPr>
                <w:rFonts w:ascii="Arial Narrow" w:hAnsi="Arial Narrow"/>
                <w:sz w:val="21"/>
                <w:szCs w:val="21"/>
              </w:rPr>
              <w:t>Parent</w:t>
            </w:r>
            <w:r w:rsidR="00B56289">
              <w:rPr>
                <w:rFonts w:ascii="Arial Narrow" w:hAnsi="Arial Narrow"/>
                <w:sz w:val="21"/>
                <w:szCs w:val="21"/>
              </w:rPr>
              <w:t>/guardian</w:t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called and briefed about the situation:  </w:t>
            </w:r>
          </w:p>
          <w:p w14:paraId="46EC4A56" w14:textId="46147031" w:rsidR="00E469A3" w:rsidRDefault="00E469A3" w:rsidP="005E1AB0">
            <w:pPr>
              <w:ind w:firstLine="720"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5E1AB0">
              <w:rPr>
                <w:rFonts w:ascii="Arial Narrow" w:hAnsi="Arial Narrow"/>
                <w:sz w:val="21"/>
                <w:szCs w:val="21"/>
              </w:rPr>
              <w:t xml:space="preserve">     Parent</w:t>
            </w:r>
            <w:r w:rsidR="00B56289">
              <w:rPr>
                <w:rFonts w:ascii="Arial Narrow" w:hAnsi="Arial Narrow"/>
                <w:sz w:val="21"/>
                <w:szCs w:val="21"/>
              </w:rPr>
              <w:t>/guardian</w:t>
            </w:r>
            <w:r w:rsidRPr="005E1AB0">
              <w:rPr>
                <w:rFonts w:ascii="Arial Narrow" w:hAnsi="Arial Narrow"/>
                <w:sz w:val="21"/>
                <w:szCs w:val="21"/>
              </w:rPr>
              <w:t>:</w:t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    Date: </w:t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    Time: </w:t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  <w:p w14:paraId="1B9D3E26" w14:textId="21215FEC" w:rsidR="009D20B3" w:rsidRDefault="009D20B3" w:rsidP="005E1AB0">
            <w:pPr>
              <w:ind w:firstLine="7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="003F751E">
              <w:rPr>
                <w:rFonts w:ascii="Arial Narrow" w:hAnsi="Arial Narrow"/>
                <w:sz w:val="21"/>
                <w:szCs w:val="21"/>
              </w:rPr>
              <w:t>Student</w:t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released to</w:t>
            </w:r>
            <w:r>
              <w:rPr>
                <w:rFonts w:ascii="Arial Narrow" w:hAnsi="Arial Narrow"/>
                <w:sz w:val="21"/>
                <w:szCs w:val="21"/>
              </w:rPr>
              <w:t xml:space="preserve">: </w:t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465123570"/>
              </w:sdtPr>
              <w:sdtEndPr/>
              <w:sdtContent>
                <w:r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E1AB0">
              <w:rPr>
                <w:rFonts w:ascii="Arial Narrow" w:hAnsi="Arial Narrow"/>
                <w:sz w:val="21"/>
                <w:szCs w:val="21"/>
              </w:rPr>
              <w:t xml:space="preserve"> parent</w:t>
            </w:r>
            <w:r w:rsidR="00B56289">
              <w:rPr>
                <w:rFonts w:ascii="Arial Narrow" w:hAnsi="Arial Narrow"/>
                <w:sz w:val="21"/>
                <w:szCs w:val="21"/>
              </w:rPr>
              <w:t>/guardian</w:t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033106084"/>
              </w:sdtPr>
              <w:sdtEndPr/>
              <w:sdtContent>
                <w:r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E1AB0">
              <w:rPr>
                <w:rFonts w:ascii="Arial Narrow" w:hAnsi="Arial Narrow"/>
                <w:sz w:val="21"/>
                <w:szCs w:val="21"/>
              </w:rPr>
              <w:t xml:space="preserve"> routine after-school transportation.</w:t>
            </w:r>
            <w:r w:rsidR="00B56289">
              <w:rPr>
                <w:rFonts w:ascii="Arial Narrow" w:hAnsi="Arial Narrow"/>
                <w:sz w:val="21"/>
                <w:szCs w:val="21"/>
              </w:rPr>
              <w:t xml:space="preserve">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552380773"/>
              </w:sdtPr>
              <w:sdtEndPr/>
              <w:sdtContent>
                <w:r w:rsidR="00B56289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56289">
              <w:rPr>
                <w:rFonts w:ascii="Arial Narrow" w:hAnsi="Arial Narrow"/>
                <w:sz w:val="21"/>
                <w:szCs w:val="21"/>
              </w:rPr>
              <w:t xml:space="preserve"> Other:</w:t>
            </w:r>
          </w:p>
          <w:p w14:paraId="0B33F3F1" w14:textId="45B58567" w:rsidR="009D20B3" w:rsidRPr="00AB1BD6" w:rsidRDefault="0076028E" w:rsidP="00FC0FC2">
            <w:pPr>
              <w:rPr>
                <w:rFonts w:ascii="Arial Narrow" w:hAnsi="Arial Narrow"/>
                <w:sz w:val="21"/>
                <w:szCs w:val="21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611165060"/>
              </w:sdtPr>
              <w:sdtEndPr/>
              <w:sdtContent>
                <w:r w:rsidR="009D20B3" w:rsidRPr="00F32A81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D20B3" w:rsidRPr="00F32A8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44EC" w:rsidRPr="00AB1BD6">
              <w:rPr>
                <w:rFonts w:ascii="Arial Narrow" w:hAnsi="Arial Narrow"/>
                <w:sz w:val="21"/>
                <w:szCs w:val="21"/>
              </w:rPr>
              <w:t>Notif</w:t>
            </w:r>
            <w:r w:rsidR="00105FE1" w:rsidRPr="00AB1BD6">
              <w:rPr>
                <w:rFonts w:ascii="Arial Narrow" w:hAnsi="Arial Narrow"/>
                <w:sz w:val="21"/>
                <w:szCs w:val="21"/>
              </w:rPr>
              <w:t>ied</w:t>
            </w:r>
            <w:r w:rsidR="009D20B3" w:rsidRPr="00AB1BD6">
              <w:rPr>
                <w:rFonts w:ascii="Arial Narrow" w:hAnsi="Arial Narrow"/>
                <w:sz w:val="21"/>
                <w:szCs w:val="21"/>
              </w:rPr>
              <w:t xml:space="preserve"> victim/victim’s parents (if target identified)</w:t>
            </w:r>
            <w:r w:rsidR="00FC0FC2" w:rsidRPr="00AB1BD6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</w:p>
          <w:p w14:paraId="4CC28EC2" w14:textId="3FCCF4F7" w:rsidR="00EF44EC" w:rsidRPr="00AB1BD6" w:rsidRDefault="006A095F" w:rsidP="00FC0FC2">
            <w:pPr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AB1BD6">
              <w:rPr>
                <w:rFonts w:ascii="Arial Narrow" w:hAnsi="Arial Narrow"/>
                <w:sz w:val="21"/>
                <w:szCs w:val="21"/>
              </w:rPr>
              <w:t xml:space="preserve">            </w:t>
            </w:r>
            <w:r w:rsidR="00EF44EC" w:rsidRPr="00AB1BD6">
              <w:rPr>
                <w:rFonts w:ascii="Arial Narrow" w:hAnsi="Arial Narrow"/>
                <w:sz w:val="21"/>
                <w:szCs w:val="21"/>
              </w:rPr>
              <w:t>N</w:t>
            </w:r>
            <w:r w:rsidR="00EF44EC" w:rsidRPr="00AB1BD6">
              <w:rPr>
                <w:rFonts w:ascii="Arial Narrow" w:hAnsi="Arial Narrow"/>
                <w:bCs/>
                <w:sz w:val="21"/>
                <w:szCs w:val="21"/>
              </w:rPr>
              <w:t xml:space="preserve">otified on: </w:t>
            </w:r>
            <w:r w:rsidRPr="00AB1BD6">
              <w:rPr>
                <w:rFonts w:ascii="Arial Narrow" w:hAnsi="Arial Narrow"/>
                <w:bCs/>
                <w:sz w:val="21"/>
                <w:szCs w:val="21"/>
              </w:rPr>
              <w:t>D</w:t>
            </w:r>
            <w:r w:rsidR="00EF44EC" w:rsidRPr="00AB1BD6">
              <w:rPr>
                <w:rFonts w:ascii="Arial Narrow" w:hAnsi="Arial Narrow"/>
                <w:bCs/>
                <w:sz w:val="21"/>
                <w:szCs w:val="21"/>
              </w:rPr>
              <w:t xml:space="preserve">ate: _____________ </w:t>
            </w:r>
            <w:r w:rsidRPr="00AB1BD6">
              <w:rPr>
                <w:rFonts w:ascii="Arial Narrow" w:hAnsi="Arial Narrow"/>
                <w:bCs/>
                <w:sz w:val="21"/>
                <w:szCs w:val="21"/>
              </w:rPr>
              <w:t>T</w:t>
            </w:r>
            <w:r w:rsidR="00EF44EC" w:rsidRPr="00AB1BD6">
              <w:rPr>
                <w:rFonts w:ascii="Arial Narrow" w:hAnsi="Arial Narrow"/>
                <w:bCs/>
                <w:sz w:val="21"/>
                <w:szCs w:val="21"/>
              </w:rPr>
              <w:t xml:space="preserve">ime: _________ </w:t>
            </w:r>
            <w:r w:rsidRPr="00AB1BD6">
              <w:rPr>
                <w:rFonts w:ascii="Arial Narrow" w:hAnsi="Arial Narrow"/>
                <w:bCs/>
                <w:sz w:val="21"/>
                <w:szCs w:val="21"/>
              </w:rPr>
              <w:t>B</w:t>
            </w:r>
            <w:r w:rsidR="00EF44EC" w:rsidRPr="00AB1BD6">
              <w:rPr>
                <w:rFonts w:ascii="Arial Narrow" w:hAnsi="Arial Narrow"/>
                <w:bCs/>
                <w:sz w:val="21"/>
                <w:szCs w:val="21"/>
              </w:rPr>
              <w:t>y whom: ____________________</w:t>
            </w:r>
          </w:p>
          <w:p w14:paraId="71EC99FC" w14:textId="5873A052" w:rsidR="00435F3F" w:rsidRPr="00AB1BD6" w:rsidRDefault="0076028E" w:rsidP="005E1AB0">
            <w:pPr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57378095"/>
              </w:sdtPr>
              <w:sdtEndPr/>
              <w:sdtContent>
                <w:r w:rsidR="00E469A3" w:rsidRPr="00AB1BD6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69A3" w:rsidRPr="00AB1BD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9C2FBB" w:rsidRPr="00AB1BD6">
              <w:rPr>
                <w:rFonts w:ascii="Arial Narrow" w:hAnsi="Arial Narrow"/>
                <w:sz w:val="21"/>
                <w:szCs w:val="21"/>
              </w:rPr>
              <w:t>T</w:t>
            </w:r>
            <w:r w:rsidR="00435F3F" w:rsidRPr="00AB1BD6">
              <w:rPr>
                <w:rFonts w:ascii="Arial Narrow" w:hAnsi="Arial Narrow"/>
                <w:sz w:val="21"/>
                <w:szCs w:val="21"/>
              </w:rPr>
              <w:t xml:space="preserve">hreat/situation resolved through </w:t>
            </w:r>
            <w:r w:rsidR="009D20B3" w:rsidRPr="00AB1BD6">
              <w:rPr>
                <w:rFonts w:ascii="Arial Narrow" w:hAnsi="Arial Narrow"/>
                <w:sz w:val="21"/>
                <w:szCs w:val="21"/>
              </w:rPr>
              <w:t xml:space="preserve">mediation, restorative conference, and/or </w:t>
            </w:r>
            <w:r w:rsidR="00435F3F" w:rsidRPr="00AB1BD6">
              <w:rPr>
                <w:rFonts w:ascii="Arial Narrow" w:hAnsi="Arial Narrow"/>
                <w:sz w:val="21"/>
                <w:szCs w:val="21"/>
              </w:rPr>
              <w:t>problem</w:t>
            </w:r>
            <w:r w:rsidR="006A095F" w:rsidRPr="00AB1BD6">
              <w:rPr>
                <w:rFonts w:ascii="Arial Narrow" w:hAnsi="Arial Narrow"/>
                <w:sz w:val="21"/>
                <w:szCs w:val="21"/>
              </w:rPr>
              <w:t>-</w:t>
            </w:r>
            <w:r w:rsidR="00435F3F" w:rsidRPr="00AB1BD6">
              <w:rPr>
                <w:rFonts w:ascii="Arial Narrow" w:hAnsi="Arial Narrow"/>
                <w:sz w:val="21"/>
                <w:szCs w:val="21"/>
              </w:rPr>
              <w:t>solving</w:t>
            </w:r>
            <w:r w:rsidR="009D20B3" w:rsidRPr="00AB1BD6">
              <w:rPr>
                <w:rFonts w:ascii="Arial Narrow" w:hAnsi="Arial Narrow"/>
                <w:sz w:val="21"/>
                <w:szCs w:val="21"/>
              </w:rPr>
              <w:t xml:space="preserve"> process</w:t>
            </w:r>
          </w:p>
          <w:p w14:paraId="270ABD11" w14:textId="5AF87B34" w:rsidR="009D20B3" w:rsidRPr="00AB1BD6" w:rsidRDefault="0076028E" w:rsidP="005E1AB0">
            <w:pPr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57378096"/>
              </w:sdtPr>
              <w:sdtEndPr/>
              <w:sdtContent>
                <w:r w:rsidR="00E469A3" w:rsidRPr="00AB1BD6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F2F7A" w:rsidRPr="00AB1BD6">
              <w:rPr>
                <w:rFonts w:ascii="Arial Narrow" w:hAnsi="Arial Narrow"/>
                <w:sz w:val="21"/>
                <w:szCs w:val="21"/>
              </w:rPr>
              <w:t xml:space="preserve"> Assist</w:t>
            </w:r>
            <w:r w:rsidR="00105FE1" w:rsidRPr="00AB1BD6">
              <w:rPr>
                <w:rFonts w:ascii="Arial Narrow" w:hAnsi="Arial Narrow"/>
                <w:sz w:val="21"/>
                <w:szCs w:val="21"/>
              </w:rPr>
              <w:t>ed</w:t>
            </w:r>
            <w:r w:rsidR="00AF2F7A" w:rsidRPr="00AB1BD6">
              <w:rPr>
                <w:rFonts w:ascii="Arial Narrow" w:hAnsi="Arial Narrow"/>
                <w:sz w:val="21"/>
                <w:szCs w:val="21"/>
              </w:rPr>
              <w:t xml:space="preserve"> with connecting to</w:t>
            </w:r>
            <w:r w:rsidR="00E469A3" w:rsidRPr="00AB1BD6">
              <w:rPr>
                <w:rFonts w:ascii="Arial Narrow" w:hAnsi="Arial Narrow"/>
                <w:sz w:val="21"/>
                <w:szCs w:val="21"/>
              </w:rPr>
              <w:t xml:space="preserve"> school and community resources</w:t>
            </w:r>
            <w:r w:rsidR="00CA32FD" w:rsidRPr="00AB1BD6">
              <w:rPr>
                <w:rFonts w:ascii="Arial Narrow" w:hAnsi="Arial Narrow"/>
                <w:sz w:val="21"/>
                <w:szCs w:val="21"/>
              </w:rPr>
              <w:t>, including follow-up supports</w:t>
            </w:r>
            <w:r w:rsidR="00CF40A1" w:rsidRPr="00AB1BD6">
              <w:rPr>
                <w:rFonts w:ascii="Arial Narrow" w:hAnsi="Arial Narrow"/>
                <w:sz w:val="21"/>
                <w:szCs w:val="21"/>
              </w:rPr>
              <w:t>, if needed</w:t>
            </w:r>
            <w:r w:rsidR="00E469A3" w:rsidRPr="00AB1BD6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6BE109D6" w14:textId="0DB23D2C" w:rsidR="006E421E" w:rsidRPr="00AB1BD6" w:rsidRDefault="009D20B3" w:rsidP="005E1AB0">
            <w:pPr>
              <w:rPr>
                <w:rFonts w:ascii="Arial Narrow" w:hAnsi="Arial Narrow"/>
                <w:sz w:val="21"/>
                <w:szCs w:val="21"/>
              </w:rPr>
            </w:pPr>
            <w:r w:rsidRPr="00AB1BD6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="00AB1BD6">
              <w:rPr>
                <w:rFonts w:ascii="Arial Narrow" w:hAnsi="Arial Narrow"/>
                <w:sz w:val="21"/>
                <w:szCs w:val="21"/>
              </w:rPr>
              <w:t>S</w:t>
            </w:r>
            <w:r w:rsidRPr="00AB1BD6">
              <w:rPr>
                <w:rFonts w:ascii="Arial Narrow" w:hAnsi="Arial Narrow"/>
                <w:sz w:val="21"/>
                <w:szCs w:val="21"/>
              </w:rPr>
              <w:t xml:space="preserve">pecify action: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700896652"/>
              </w:sdtPr>
              <w:sdtEndPr/>
              <w:sdtContent>
                <w:r w:rsidR="00FC0FC2" w:rsidRPr="00AB1BD6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C0FC2" w:rsidRPr="00AB1BD6">
              <w:rPr>
                <w:rFonts w:ascii="Arial Narrow" w:hAnsi="Arial Narrow"/>
                <w:sz w:val="21"/>
                <w:szCs w:val="21"/>
              </w:rPr>
              <w:t xml:space="preserve"> Devel</w:t>
            </w:r>
            <w:r w:rsidR="006E421E" w:rsidRPr="00AB1BD6">
              <w:rPr>
                <w:rFonts w:ascii="Arial Narrow" w:hAnsi="Arial Narrow"/>
                <w:sz w:val="21"/>
                <w:szCs w:val="21"/>
              </w:rPr>
              <w:t xml:space="preserve">op/revise </w:t>
            </w:r>
            <w:r w:rsidR="006E421E" w:rsidRPr="00AB1BD6">
              <w:rPr>
                <w:rFonts w:ascii="Arial Narrow" w:hAnsi="Arial Narrow"/>
                <w:i/>
                <w:sz w:val="21"/>
                <w:szCs w:val="21"/>
              </w:rPr>
              <w:t xml:space="preserve">Intervention </w:t>
            </w:r>
            <w:r w:rsidR="00AF4EBF" w:rsidRPr="00AB1BD6">
              <w:rPr>
                <w:rFonts w:ascii="Arial Narrow" w:hAnsi="Arial Narrow"/>
                <w:i/>
                <w:sz w:val="21"/>
                <w:szCs w:val="21"/>
              </w:rPr>
              <w:t>and</w:t>
            </w:r>
            <w:r w:rsidR="006E421E" w:rsidRPr="00AB1BD6">
              <w:rPr>
                <w:rFonts w:ascii="Arial Narrow" w:hAnsi="Arial Narrow"/>
                <w:i/>
                <w:sz w:val="21"/>
                <w:szCs w:val="21"/>
              </w:rPr>
              <w:t xml:space="preserve"> Monitoring</w:t>
            </w:r>
            <w:r w:rsidR="00FC0FC2" w:rsidRPr="00AB1BD6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="003B1D5E" w:rsidRPr="00AB1BD6">
              <w:rPr>
                <w:rFonts w:ascii="Arial Narrow" w:hAnsi="Arial Narrow"/>
                <w:i/>
                <w:sz w:val="21"/>
                <w:szCs w:val="21"/>
              </w:rPr>
              <w:t>P</w:t>
            </w:r>
            <w:r w:rsidR="00FC0FC2" w:rsidRPr="00AB1BD6">
              <w:rPr>
                <w:rFonts w:ascii="Arial Narrow" w:hAnsi="Arial Narrow"/>
                <w:i/>
                <w:sz w:val="21"/>
                <w:szCs w:val="21"/>
              </w:rPr>
              <w:t>lan</w:t>
            </w:r>
            <w:r w:rsidR="006E421E" w:rsidRPr="00AB1BD6">
              <w:rPr>
                <w:rFonts w:ascii="Arial Narrow" w:hAnsi="Arial Narrow"/>
                <w:sz w:val="21"/>
                <w:szCs w:val="21"/>
              </w:rPr>
              <w:t xml:space="preserve"> 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8028667"/>
              </w:sdtPr>
              <w:sdtEndPr/>
              <w:sdtContent>
                <w:r w:rsidR="006E421E" w:rsidRPr="00AB1BD6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E421E" w:rsidRPr="00AB1BD6">
              <w:rPr>
                <w:rFonts w:ascii="Arial Narrow" w:hAnsi="Arial Narrow"/>
                <w:sz w:val="21"/>
                <w:szCs w:val="21"/>
              </w:rPr>
              <w:t xml:space="preserve"> Schedule IEP/504 review</w:t>
            </w:r>
            <w:r w:rsidR="00AB1BD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B1BD6" w:rsidRPr="002E679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AB1BD6" w:rsidRPr="002E6798">
              <w:rPr>
                <w:rFonts w:ascii="Arial Narrow" w:hAnsi="Arial Narrow"/>
                <w:sz w:val="22"/>
                <w:szCs w:val="22"/>
              </w:rPr>
              <w:t xml:space="preserve"> Other:</w:t>
            </w:r>
          </w:p>
          <w:p w14:paraId="70046323" w14:textId="2EBC51DD" w:rsidR="001C21C7" w:rsidRPr="00AB1BD6" w:rsidRDefault="006E421E" w:rsidP="005E1AB0">
            <w:pPr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AB1BD6">
              <w:rPr>
                <w:rFonts w:ascii="Arial Narrow" w:hAnsi="Arial Narrow"/>
                <w:sz w:val="21"/>
                <w:szCs w:val="21"/>
              </w:rPr>
              <w:t xml:space="preserve">                                            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580058667"/>
              </w:sdtPr>
              <w:sdtEndPr/>
              <w:sdtContent>
                <w:r w:rsidRPr="00AB1BD6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AB1BD6">
              <w:rPr>
                <w:rFonts w:ascii="Arial Narrow" w:hAnsi="Arial Narrow"/>
                <w:sz w:val="21"/>
                <w:szCs w:val="21"/>
              </w:rPr>
              <w:t xml:space="preserve"> Refer for evaluation  </w:t>
            </w:r>
            <w:r w:rsidRPr="00AB1BD6">
              <w:rPr>
                <w:rFonts w:ascii="Arial Narrow" w:hAnsi="Arial Narrow"/>
                <w:sz w:val="21"/>
                <w:szCs w:val="21"/>
                <w:u w:val="single"/>
              </w:rPr>
              <w:t xml:space="preserve">                                         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416763433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1"/>
                      <w:szCs w:val="21"/>
                    </w:rPr>
                    <w:id w:val="-1883156775"/>
                  </w:sdtPr>
                  <w:sdtEndPr/>
                  <w:sdtContent>
                    <w:r w:rsidRPr="00AB1BD6">
                      <w:rPr>
                        <w:rFonts w:ascii="Segoe UI Symbol" w:eastAsia="MS Mincho" w:hAnsi="Segoe UI Symbol" w:cs="Segoe UI Symbol"/>
                        <w:sz w:val="21"/>
                        <w:szCs w:val="21"/>
                      </w:rPr>
                      <w:t>☐</w:t>
                    </w:r>
                  </w:sdtContent>
                </w:sdt>
                <w:r w:rsidRPr="00AB1BD6">
                  <w:rPr>
                    <w:rFonts w:ascii="Arial Narrow" w:hAnsi="Arial Narrow"/>
                    <w:sz w:val="21"/>
                    <w:szCs w:val="21"/>
                  </w:rPr>
                  <w:t xml:space="preserve"> Consulted with community provider     </w:t>
                </w:r>
              </w:sdtContent>
            </w:sdt>
            <w:r w:rsidRPr="00AB1BD6">
              <w:rPr>
                <w:rFonts w:ascii="Arial Narrow" w:hAnsi="Arial Narrow"/>
                <w:sz w:val="21"/>
                <w:szCs w:val="21"/>
              </w:rPr>
              <w:t xml:space="preserve">                                               </w:t>
            </w:r>
            <w:r w:rsidR="001C21C7" w:rsidRPr="00AB1BD6">
              <w:rPr>
                <w:rFonts w:ascii="Arial Narrow" w:hAnsi="Arial Narrow"/>
                <w:sz w:val="21"/>
                <w:szCs w:val="21"/>
              </w:rPr>
              <w:t xml:space="preserve">                                        </w:t>
            </w:r>
            <w:r w:rsidR="001C21C7" w:rsidRPr="00AB1BD6">
              <w:rPr>
                <w:rFonts w:ascii="Segoe UI Symbol" w:eastAsia="MS Mincho" w:hAnsi="Segoe UI Symbol" w:cs="Segoe UI Symbol"/>
                <w:sz w:val="21"/>
                <w:szCs w:val="21"/>
              </w:rPr>
              <w:t>☐</w:t>
            </w:r>
            <w:r w:rsidR="001C21C7" w:rsidRPr="00AB1BD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A095F" w:rsidRPr="00AB1BD6">
              <w:rPr>
                <w:rFonts w:ascii="Arial Narrow" w:hAnsi="Arial Narrow"/>
                <w:sz w:val="21"/>
                <w:szCs w:val="21"/>
              </w:rPr>
              <w:t>Provided information regarding community resources</w:t>
            </w:r>
            <w:r w:rsidRPr="00AB1BD6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3CCDD6E6" w14:textId="1FF87911" w:rsidR="00105FE1" w:rsidRPr="00AB1BD6" w:rsidRDefault="00105FE1" w:rsidP="005E1AB0">
            <w:pPr>
              <w:rPr>
                <w:rFonts w:ascii="Arial Narrow" w:hAnsi="Arial Narrow"/>
                <w:sz w:val="21"/>
                <w:szCs w:val="21"/>
              </w:rPr>
            </w:pPr>
            <w:r w:rsidRPr="00AB1BD6">
              <w:rPr>
                <w:rFonts w:ascii="Segoe UI Symbol" w:eastAsia="MS Mincho" w:hAnsi="Segoe UI Symbol" w:cs="Segoe UI Symbol"/>
                <w:sz w:val="21"/>
                <w:szCs w:val="21"/>
              </w:rPr>
              <w:t xml:space="preserve">☐ </w:t>
            </w:r>
            <w:r w:rsidRPr="00AB1BD6">
              <w:rPr>
                <w:rFonts w:ascii="Arial Narrow" w:eastAsia="MS Mincho" w:hAnsi="Arial Narrow" w:cs="Segoe UI Symbol"/>
                <w:sz w:val="21"/>
                <w:szCs w:val="21"/>
              </w:rPr>
              <w:t>Notified building principal of outcome, if he/she was not a member of the assessment team</w:t>
            </w:r>
          </w:p>
          <w:p w14:paraId="4AD74588" w14:textId="23E592D7" w:rsidR="00E95C9B" w:rsidRPr="00F32A81" w:rsidRDefault="0076028E" w:rsidP="003B1D5E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-956329174"/>
              </w:sdtPr>
              <w:sdtEndPr/>
              <w:sdtContent>
                <w:r w:rsidR="00435F3F" w:rsidRPr="00AB1BD6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35F3F" w:rsidRPr="00AB1BD6">
              <w:rPr>
                <w:rFonts w:ascii="Arial Narrow" w:hAnsi="Arial Narrow"/>
                <w:sz w:val="21"/>
                <w:szCs w:val="21"/>
              </w:rPr>
              <w:t xml:space="preserve"> Follow</w:t>
            </w:r>
            <w:r w:rsidR="00AF4EBF" w:rsidRPr="00AB1BD6">
              <w:rPr>
                <w:rFonts w:ascii="Arial Narrow" w:hAnsi="Arial Narrow"/>
                <w:sz w:val="21"/>
                <w:szCs w:val="21"/>
              </w:rPr>
              <w:t>ed</w:t>
            </w:r>
            <w:r w:rsidR="00435F3F" w:rsidRPr="00AB1BD6">
              <w:rPr>
                <w:rFonts w:ascii="Arial Narrow" w:hAnsi="Arial Narrow"/>
                <w:sz w:val="21"/>
                <w:szCs w:val="21"/>
              </w:rPr>
              <w:t xml:space="preserve"> discipline procedures (if applicable)</w:t>
            </w:r>
            <w:r w:rsidR="009D20B3" w:rsidRPr="00AB1BD6">
              <w:rPr>
                <w:rFonts w:ascii="Arial Narrow" w:hAnsi="Arial Narrow"/>
                <w:sz w:val="21"/>
                <w:szCs w:val="21"/>
              </w:rPr>
              <w:t>,</w:t>
            </w:r>
            <w:r w:rsidR="00435F3F" w:rsidRPr="00AB1BD6">
              <w:rPr>
                <w:rFonts w:ascii="Arial Narrow" w:hAnsi="Arial Narrow"/>
                <w:sz w:val="21"/>
                <w:szCs w:val="21"/>
              </w:rPr>
              <w:t xml:space="preserve"> per conduct policy.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58103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D5E" w:rsidRPr="00AB1BD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B1D5E" w:rsidRPr="00AB1BD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3F05E6" w:rsidRPr="00AB1BD6">
              <w:rPr>
                <w:rFonts w:ascii="Arial Narrow" w:hAnsi="Arial Narrow"/>
                <w:sz w:val="21"/>
                <w:szCs w:val="21"/>
              </w:rPr>
              <w:t>O</w:t>
            </w:r>
            <w:r w:rsidR="000D1449" w:rsidRPr="00AB1BD6">
              <w:rPr>
                <w:rFonts w:ascii="Arial Narrow" w:hAnsi="Arial Narrow"/>
                <w:sz w:val="21"/>
                <w:szCs w:val="21"/>
              </w:rPr>
              <w:t>ther</w:t>
            </w:r>
            <w:r w:rsidR="00E95C9B" w:rsidRPr="00AB1BD6">
              <w:rPr>
                <w:rFonts w:ascii="Arial Narrow" w:hAnsi="Arial Narrow"/>
                <w:sz w:val="21"/>
                <w:szCs w:val="21"/>
              </w:rPr>
              <w:t>:</w:t>
            </w:r>
            <w:r w:rsidR="00E95C9B" w:rsidRPr="00F32A8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69A3" w:rsidRPr="00F32A8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10DDFEB1" w14:textId="77777777" w:rsidR="00E469A3" w:rsidRPr="00F32A81" w:rsidRDefault="00E469A3" w:rsidP="00E469A3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Assessment Result"/>
        <w:tblDescription w:val="This table is for assessment results of level of concern, check the appropriate moderate level of risk below and follow appropriate procedures."/>
      </w:tblPr>
      <w:tblGrid>
        <w:gridCol w:w="10458"/>
      </w:tblGrid>
      <w:tr w:rsidR="00E469A3" w:rsidRPr="00F32A81" w14:paraId="79F52243" w14:textId="77777777" w:rsidTr="00D15CB5">
        <w:trPr>
          <w:tblHeader/>
        </w:trPr>
        <w:tc>
          <w:tcPr>
            <w:tcW w:w="10458" w:type="dxa"/>
          </w:tcPr>
          <w:p w14:paraId="2F808373" w14:textId="28917D85" w:rsidR="00F52323" w:rsidRPr="00F32A81" w:rsidRDefault="003071E9" w:rsidP="00581872">
            <w:pPr>
              <w:numPr>
                <w:ilvl w:val="0"/>
                <w:numId w:val="22"/>
              </w:numPr>
              <w:tabs>
                <w:tab w:val="left" w:pos="-630"/>
                <w:tab w:val="left" w:pos="9630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MODERATE</w:t>
            </w:r>
            <w:r w:rsidR="00F52323" w:rsidRPr="00F32A8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LEVEL: The threat could be carried out</w:t>
            </w:r>
            <w:r w:rsidR="00CF40A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but supports are available and student willing to access supports.</w:t>
            </w:r>
          </w:p>
          <w:p w14:paraId="703FA0A0" w14:textId="7C6D519A" w:rsidR="00CF40A1" w:rsidRPr="00CF40A1" w:rsidRDefault="00F52323" w:rsidP="00F563EC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CF40A1">
              <w:rPr>
                <w:rFonts w:ascii="Arial Narrow" w:hAnsi="Arial Narrow"/>
                <w:color w:val="000000"/>
                <w:sz w:val="21"/>
                <w:szCs w:val="21"/>
              </w:rPr>
              <w:t xml:space="preserve">Threat is plausible </w:t>
            </w:r>
            <w:r w:rsidR="00CF40A1" w:rsidRPr="00CF40A1">
              <w:rPr>
                <w:rFonts w:ascii="Arial Narrow" w:hAnsi="Arial Narrow"/>
                <w:color w:val="000000"/>
                <w:sz w:val="21"/>
                <w:szCs w:val="21"/>
              </w:rPr>
              <w:t>but lacks specifics.</w:t>
            </w:r>
            <w:r w:rsidRPr="00CF40A1">
              <w:rPr>
                <w:rFonts w:ascii="Arial Narrow" w:hAnsi="Arial Narrow"/>
                <w:color w:val="000000"/>
                <w:sz w:val="21"/>
                <w:szCs w:val="21"/>
              </w:rPr>
              <w:t xml:space="preserve"> </w:t>
            </w:r>
          </w:p>
          <w:p w14:paraId="54020FC3" w14:textId="77777777" w:rsidR="00F52323" w:rsidRPr="00CF40A1" w:rsidRDefault="00F52323" w:rsidP="00F563EC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CF40A1">
              <w:rPr>
                <w:rFonts w:ascii="Arial Narrow" w:hAnsi="Arial Narrow"/>
                <w:color w:val="000000"/>
                <w:sz w:val="21"/>
                <w:szCs w:val="21"/>
              </w:rPr>
              <w:t xml:space="preserve">No clear indication that the student has taken preparatory steps, although there may be ambiguous or inconclusive references pointing to that possibility. </w:t>
            </w:r>
          </w:p>
          <w:p w14:paraId="6E238C92" w14:textId="5B0541ED" w:rsidR="00CF40A1" w:rsidRPr="00CF40A1" w:rsidRDefault="00CF40A1" w:rsidP="00F563EC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F40A1">
              <w:rPr>
                <w:rFonts w:ascii="Arial Narrow" w:hAnsi="Arial Narrow"/>
                <w:color w:val="000000"/>
                <w:sz w:val="21"/>
                <w:szCs w:val="21"/>
              </w:rPr>
              <w:t>Some grievances but does not view s</w:t>
            </w:r>
            <w:r w:rsidR="00A57AD5">
              <w:rPr>
                <w:rFonts w:ascii="Arial Narrow" w:hAnsi="Arial Narrow"/>
                <w:color w:val="000000"/>
                <w:sz w:val="21"/>
                <w:szCs w:val="21"/>
              </w:rPr>
              <w:t>ituation as hope</w:t>
            </w:r>
            <w:r w:rsidRPr="00CF40A1">
              <w:rPr>
                <w:rFonts w:ascii="Arial Narrow" w:hAnsi="Arial Narrow"/>
                <w:color w:val="000000"/>
                <w:sz w:val="21"/>
                <w:szCs w:val="21"/>
              </w:rPr>
              <w:t>less</w:t>
            </w:r>
            <w:r w:rsidR="003508B1">
              <w:rPr>
                <w:rFonts w:ascii="Arial Narrow" w:hAnsi="Arial Narrow"/>
                <w:color w:val="000000"/>
                <w:sz w:val="21"/>
                <w:szCs w:val="21"/>
              </w:rPr>
              <w:t>.</w:t>
            </w:r>
          </w:p>
          <w:p w14:paraId="64D4A9FC" w14:textId="3FEE6259" w:rsidR="00F52323" w:rsidRPr="00B56289" w:rsidRDefault="00F52323" w:rsidP="00581872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CF40A1">
              <w:rPr>
                <w:rFonts w:ascii="Arial Narrow" w:hAnsi="Arial Narrow"/>
                <w:color w:val="000000"/>
                <w:sz w:val="21"/>
                <w:szCs w:val="21"/>
              </w:rPr>
              <w:t>Moderate or lingering concerns about a student’s potential to act violentl</w:t>
            </w:r>
            <w:r w:rsidR="00CF40A1" w:rsidRPr="00CF40A1">
              <w:rPr>
                <w:rFonts w:ascii="Arial Narrow" w:hAnsi="Arial Narrow"/>
                <w:color w:val="000000"/>
                <w:sz w:val="21"/>
                <w:szCs w:val="21"/>
              </w:rPr>
              <w:t>y but willing to access supports. Open to help.</w:t>
            </w:r>
          </w:p>
          <w:p w14:paraId="373FCDFE" w14:textId="68B7CB68" w:rsidR="00B56289" w:rsidRPr="00CF40A1" w:rsidRDefault="00B56289" w:rsidP="00581872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Has at least some protective factors present</w:t>
            </w:r>
          </w:p>
          <w:p w14:paraId="432B5A65" w14:textId="77777777" w:rsidR="00E95C9B" w:rsidRPr="00F32A81" w:rsidRDefault="00E95C9B" w:rsidP="00ED43AC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137AD7B" w14:textId="461366B3" w:rsidR="00E469A3" w:rsidRDefault="00E469A3" w:rsidP="00ED43AC">
            <w:pPr>
              <w:rPr>
                <w:rFonts w:ascii="Arial Narrow" w:hAnsi="Arial Narrow"/>
                <w:sz w:val="22"/>
                <w:szCs w:val="22"/>
              </w:rPr>
            </w:pPr>
            <w:r w:rsidRPr="00F32A81">
              <w:rPr>
                <w:rFonts w:ascii="Arial Narrow" w:hAnsi="Arial Narrow"/>
                <w:sz w:val="22"/>
                <w:szCs w:val="22"/>
                <w:u w:val="single"/>
              </w:rPr>
              <w:t>Actions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CF40A1">
              <w:rPr>
                <w:rFonts w:ascii="Arial Narrow" w:hAnsi="Arial Narrow"/>
                <w:sz w:val="22"/>
                <w:szCs w:val="22"/>
              </w:rPr>
              <w:t>Check actions taken</w:t>
            </w:r>
            <w:r w:rsidRPr="00F32A81">
              <w:rPr>
                <w:rFonts w:ascii="Arial Narrow" w:hAnsi="Arial Narrow"/>
                <w:sz w:val="22"/>
                <w:szCs w:val="22"/>
              </w:rPr>
              <w:t xml:space="preserve">):  </w:t>
            </w:r>
          </w:p>
          <w:p w14:paraId="7157B279" w14:textId="1B9C6A1B" w:rsidR="008B23A9" w:rsidRPr="00F32A81" w:rsidRDefault="0076028E" w:rsidP="00ED43AC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-17415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3A9" w:rsidRPr="005E1AB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B23A9">
              <w:rPr>
                <w:rFonts w:ascii="Arial Narrow" w:hAnsi="Arial Narrow"/>
                <w:sz w:val="21"/>
                <w:szCs w:val="21"/>
              </w:rPr>
              <w:t>Consulted with law enforcement and/or they participated in the assessment as a team member</w:t>
            </w:r>
            <w:r w:rsidR="003508B1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0072AE5" w14:textId="77777777" w:rsidR="00E469A3" w:rsidRPr="005E1AB0" w:rsidRDefault="0076028E" w:rsidP="00ED43AC">
            <w:pPr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11744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B0" w:rsidRPr="005E1AB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Parent called </w:t>
            </w:r>
            <w:r w:rsidR="00AF2F7A" w:rsidRPr="005E1AB0">
              <w:rPr>
                <w:rFonts w:ascii="Arial Narrow" w:hAnsi="Arial Narrow"/>
                <w:sz w:val="21"/>
                <w:szCs w:val="21"/>
              </w:rPr>
              <w:t>and briefed about the situation. Parent to report to school or other identified location.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  </w:t>
            </w:r>
          </w:p>
          <w:p w14:paraId="2E053330" w14:textId="77777777" w:rsidR="00E469A3" w:rsidRPr="005E1AB0" w:rsidRDefault="00E469A3" w:rsidP="00ED43AC">
            <w:pPr>
              <w:ind w:firstLine="720"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5E1AB0">
              <w:rPr>
                <w:rFonts w:ascii="Arial Narrow" w:hAnsi="Arial Narrow"/>
                <w:sz w:val="21"/>
                <w:szCs w:val="21"/>
              </w:rPr>
              <w:t xml:space="preserve">     Parent:</w:t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    Date: </w:t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    Time: </w:t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  <w:p w14:paraId="1889816C" w14:textId="6A0E0815" w:rsidR="00E469A3" w:rsidRPr="005E1AB0" w:rsidRDefault="0076028E" w:rsidP="005E1AB0">
            <w:pPr>
              <w:rPr>
                <w:rFonts w:ascii="Arial Narrow" w:hAnsi="Arial Narrow"/>
                <w:sz w:val="21"/>
                <w:szCs w:val="21"/>
                <w:u w:val="single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57378100"/>
              </w:sdtPr>
              <w:sdtEndPr/>
              <w:sdtContent>
                <w:r w:rsidR="00E469A3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 Secure</w:t>
            </w:r>
            <w:r w:rsidR="00AF4EBF">
              <w:rPr>
                <w:rFonts w:ascii="Arial Narrow" w:hAnsi="Arial Narrow"/>
                <w:sz w:val="21"/>
                <w:szCs w:val="21"/>
              </w:rPr>
              <w:t>d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>/remove</w:t>
            </w:r>
            <w:r w:rsidR="00AF4EBF">
              <w:rPr>
                <w:rFonts w:ascii="Arial Narrow" w:hAnsi="Arial Narrow"/>
                <w:sz w:val="21"/>
                <w:szCs w:val="21"/>
              </w:rPr>
              <w:t>d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 weapon(s) or item(s) mentioned in the student’s plan</w:t>
            </w:r>
            <w:r w:rsidR="00B56289">
              <w:rPr>
                <w:rFonts w:ascii="Arial Narrow" w:hAnsi="Arial Narrow"/>
                <w:sz w:val="21"/>
                <w:szCs w:val="21"/>
              </w:rPr>
              <w:t xml:space="preserve"> (involve law enforcement support, as appropriate)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.  </w:t>
            </w:r>
          </w:p>
          <w:p w14:paraId="6E36CA33" w14:textId="19EDDB0A" w:rsidR="00E469A3" w:rsidRPr="005E1AB0" w:rsidRDefault="0076028E" w:rsidP="005E1AB0">
            <w:pPr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57378101"/>
              </w:sdtPr>
              <w:sdtEndPr/>
              <w:sdtContent>
                <w:r w:rsidR="00E469A3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CA32FD" w:rsidRPr="005E1AB0">
              <w:rPr>
                <w:rFonts w:ascii="Arial Narrow" w:hAnsi="Arial Narrow"/>
                <w:sz w:val="21"/>
                <w:szCs w:val="21"/>
              </w:rPr>
              <w:t>Provide</w:t>
            </w:r>
            <w:r w:rsidR="00AF4EBF">
              <w:rPr>
                <w:rFonts w:ascii="Arial Narrow" w:hAnsi="Arial Narrow"/>
                <w:sz w:val="21"/>
                <w:szCs w:val="21"/>
              </w:rPr>
              <w:t>d</w:t>
            </w:r>
            <w:r w:rsidR="00CA32FD" w:rsidRPr="005E1AB0">
              <w:rPr>
                <w:rFonts w:ascii="Arial Narrow" w:hAnsi="Arial Narrow"/>
                <w:sz w:val="21"/>
                <w:szCs w:val="21"/>
              </w:rPr>
              <w:t xml:space="preserve"> direct supervision of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 student a</w:t>
            </w:r>
            <w:r w:rsidR="00F52323" w:rsidRPr="005E1AB0">
              <w:rPr>
                <w:rFonts w:ascii="Arial Narrow" w:hAnsi="Arial Narrow"/>
                <w:sz w:val="21"/>
                <w:szCs w:val="21"/>
              </w:rPr>
              <w:t>t all times</w:t>
            </w:r>
            <w:r w:rsidR="00F57F9F" w:rsidRPr="005E1AB0">
              <w:rPr>
                <w:rFonts w:ascii="Arial Narrow" w:hAnsi="Arial Narrow"/>
                <w:sz w:val="21"/>
                <w:szCs w:val="21"/>
              </w:rPr>
              <w:t xml:space="preserve"> (including restroom).</w:t>
            </w:r>
          </w:p>
          <w:p w14:paraId="46F7E8AF" w14:textId="3572E161" w:rsidR="00CA32FD" w:rsidRDefault="0076028E" w:rsidP="005E1AB0">
            <w:pPr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-1144112021"/>
              </w:sdtPr>
              <w:sdtEndPr/>
              <w:sdtContent>
                <w:r w:rsidR="00CA32FD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A32FD" w:rsidRPr="005E1A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E6D5F">
              <w:rPr>
                <w:rFonts w:ascii="Arial Narrow" w:hAnsi="Arial Narrow"/>
                <w:sz w:val="21"/>
                <w:szCs w:val="21"/>
              </w:rPr>
              <w:t>Protect(ed) and n</w:t>
            </w:r>
            <w:r w:rsidR="00CA32FD" w:rsidRPr="005E1AB0">
              <w:rPr>
                <w:rFonts w:ascii="Arial Narrow" w:hAnsi="Arial Narrow"/>
                <w:sz w:val="21"/>
                <w:szCs w:val="21"/>
              </w:rPr>
              <w:t>otif</w:t>
            </w:r>
            <w:r w:rsidR="00AF4EBF">
              <w:rPr>
                <w:rFonts w:ascii="Arial Narrow" w:hAnsi="Arial Narrow"/>
                <w:sz w:val="21"/>
                <w:szCs w:val="21"/>
              </w:rPr>
              <w:t>i</w:t>
            </w:r>
            <w:r w:rsidR="001E6D5F">
              <w:rPr>
                <w:rFonts w:ascii="Arial Narrow" w:hAnsi="Arial Narrow"/>
                <w:sz w:val="21"/>
                <w:szCs w:val="21"/>
              </w:rPr>
              <w:t>ed</w:t>
            </w:r>
            <w:r w:rsidR="00CA32FD" w:rsidRPr="005E1AB0">
              <w:rPr>
                <w:rFonts w:ascii="Arial Narrow" w:hAnsi="Arial Narrow"/>
                <w:sz w:val="21"/>
                <w:szCs w:val="21"/>
              </w:rPr>
              <w:t xml:space="preserve"> intended victims(s) and their parents/guardians</w:t>
            </w:r>
            <w:r w:rsidR="00AF2F7A" w:rsidRPr="005E1AB0">
              <w:rPr>
                <w:rFonts w:ascii="Arial Narrow" w:hAnsi="Arial Narrow"/>
                <w:sz w:val="21"/>
                <w:szCs w:val="21"/>
              </w:rPr>
              <w:t xml:space="preserve"> (if specific individuals were identified)</w:t>
            </w:r>
            <w:r w:rsidR="00CA32FD" w:rsidRPr="005E1AB0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17C76CDF" w14:textId="015293B1" w:rsidR="006A095F" w:rsidRPr="00AB1BD6" w:rsidRDefault="00EF44EC" w:rsidP="005E1AB0">
            <w:pPr>
              <w:ind w:hanging="3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="006A095F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Pr="00AB1BD6">
              <w:rPr>
                <w:rFonts w:ascii="Arial Narrow" w:hAnsi="Arial Narrow"/>
                <w:sz w:val="21"/>
                <w:szCs w:val="21"/>
              </w:rPr>
              <w:t>N</w:t>
            </w:r>
            <w:r w:rsidRPr="00AB1BD6">
              <w:rPr>
                <w:rFonts w:ascii="Arial Narrow" w:hAnsi="Arial Narrow"/>
                <w:bCs/>
                <w:sz w:val="21"/>
                <w:szCs w:val="21"/>
              </w:rPr>
              <w:t xml:space="preserve">otified on: </w:t>
            </w:r>
            <w:r w:rsidR="006A095F" w:rsidRPr="00AB1BD6">
              <w:rPr>
                <w:rFonts w:ascii="Arial Narrow" w:hAnsi="Arial Narrow"/>
                <w:bCs/>
                <w:sz w:val="21"/>
                <w:szCs w:val="21"/>
              </w:rPr>
              <w:t>D</w:t>
            </w:r>
            <w:r w:rsidRPr="00AB1BD6">
              <w:rPr>
                <w:rFonts w:ascii="Arial Narrow" w:hAnsi="Arial Narrow"/>
                <w:bCs/>
                <w:sz w:val="21"/>
                <w:szCs w:val="21"/>
              </w:rPr>
              <w:t xml:space="preserve">ate: _____________ </w:t>
            </w:r>
            <w:r w:rsidR="006A095F" w:rsidRPr="00AB1BD6">
              <w:rPr>
                <w:rFonts w:ascii="Arial Narrow" w:hAnsi="Arial Narrow"/>
                <w:bCs/>
                <w:sz w:val="21"/>
                <w:szCs w:val="21"/>
              </w:rPr>
              <w:t>T</w:t>
            </w:r>
            <w:r w:rsidRPr="00AB1BD6">
              <w:rPr>
                <w:rFonts w:ascii="Arial Narrow" w:hAnsi="Arial Narrow"/>
                <w:bCs/>
                <w:sz w:val="21"/>
                <w:szCs w:val="21"/>
              </w:rPr>
              <w:t xml:space="preserve">ime: _________ </w:t>
            </w:r>
            <w:r w:rsidR="006A095F" w:rsidRPr="00AB1BD6">
              <w:rPr>
                <w:rFonts w:ascii="Arial Narrow" w:hAnsi="Arial Narrow"/>
                <w:bCs/>
                <w:sz w:val="21"/>
                <w:szCs w:val="21"/>
              </w:rPr>
              <w:t>B</w:t>
            </w:r>
            <w:r w:rsidRPr="00AB1BD6">
              <w:rPr>
                <w:rFonts w:ascii="Arial Narrow" w:hAnsi="Arial Narrow"/>
                <w:bCs/>
                <w:sz w:val="21"/>
                <w:szCs w:val="21"/>
              </w:rPr>
              <w:t>y whom: ____________________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636367272"/>
                <w:showingPlcHdr/>
              </w:sdtPr>
              <w:sdtEndPr/>
              <w:sdtContent>
                <w:r w:rsidR="006A095F" w:rsidRPr="00AB1BD6">
                  <w:rPr>
                    <w:rFonts w:ascii="Arial Narrow" w:hAnsi="Arial Narrow"/>
                    <w:sz w:val="21"/>
                    <w:szCs w:val="21"/>
                  </w:rPr>
                  <w:t xml:space="preserve">     </w:t>
                </w:r>
              </w:sdtContent>
            </w:sdt>
            <w:r w:rsidR="00FA119C" w:rsidRPr="00AB1BD6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A9D46E6" w14:textId="77777777" w:rsidR="0001300C" w:rsidRPr="00AB1BD6" w:rsidRDefault="0076028E" w:rsidP="0001300C">
            <w:pPr>
              <w:ind w:hanging="30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913505920"/>
              </w:sdtPr>
              <w:sdtEndPr/>
              <w:sdtContent>
                <w:r w:rsidR="00105FE1" w:rsidRPr="00AB1BD6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E6D5F" w:rsidRPr="00AB1BD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FA119C" w:rsidRPr="00AB1BD6">
              <w:rPr>
                <w:rFonts w:ascii="Arial Narrow" w:hAnsi="Arial Narrow"/>
                <w:sz w:val="21"/>
                <w:szCs w:val="21"/>
              </w:rPr>
              <w:t>Notif</w:t>
            </w:r>
            <w:r w:rsidR="008B23A9" w:rsidRPr="00AB1BD6">
              <w:rPr>
                <w:rFonts w:ascii="Arial Narrow" w:hAnsi="Arial Narrow"/>
                <w:sz w:val="21"/>
                <w:szCs w:val="21"/>
              </w:rPr>
              <w:t>ied</w:t>
            </w:r>
            <w:r w:rsidR="00FA119C" w:rsidRPr="00AB1BD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B56289" w:rsidRPr="00AB1BD6">
              <w:rPr>
                <w:rFonts w:ascii="Arial Narrow" w:hAnsi="Arial Narrow"/>
                <w:sz w:val="21"/>
                <w:szCs w:val="21"/>
              </w:rPr>
              <w:t>school principal</w:t>
            </w:r>
            <w:r w:rsidR="006A095F" w:rsidRPr="00AB1BD6">
              <w:rPr>
                <w:rFonts w:ascii="Arial Narrow" w:hAnsi="Arial Narrow"/>
                <w:sz w:val="21"/>
                <w:szCs w:val="21"/>
              </w:rPr>
              <w:t xml:space="preserve"> and </w:t>
            </w:r>
            <w:r w:rsidR="00FA119C" w:rsidRPr="00AB1BD6">
              <w:rPr>
                <w:rFonts w:ascii="Arial Narrow" w:hAnsi="Arial Narrow"/>
                <w:sz w:val="21"/>
                <w:szCs w:val="21"/>
              </w:rPr>
              <w:t>superintendent</w:t>
            </w:r>
            <w:r w:rsidR="00B56289" w:rsidRPr="00AB1BD6">
              <w:rPr>
                <w:rFonts w:ascii="Arial Narrow" w:hAnsi="Arial Narrow"/>
                <w:sz w:val="21"/>
                <w:szCs w:val="21"/>
              </w:rPr>
              <w:t>/</w:t>
            </w:r>
            <w:r w:rsidR="00FA119C" w:rsidRPr="00AB1BD6">
              <w:rPr>
                <w:rFonts w:ascii="Arial Narrow" w:hAnsi="Arial Narrow"/>
                <w:sz w:val="21"/>
                <w:szCs w:val="21"/>
              </w:rPr>
              <w:t>designee.</w:t>
            </w:r>
            <w:r w:rsidR="00EF44EC" w:rsidRPr="00AB1BD6">
              <w:rPr>
                <w:rFonts w:ascii="Arial Narrow" w:hAnsi="Arial Narrow"/>
                <w:sz w:val="21"/>
                <w:szCs w:val="21"/>
              </w:rPr>
              <w:t xml:space="preserve"> Date:  </w:t>
            </w:r>
            <w:r w:rsidR="006A095F" w:rsidRPr="00AB1BD6">
              <w:rPr>
                <w:rFonts w:ascii="Arial Narrow" w:hAnsi="Arial Narrow"/>
                <w:sz w:val="21"/>
                <w:szCs w:val="21"/>
              </w:rPr>
              <w:t>__________</w:t>
            </w:r>
            <w:r w:rsidR="00EF44EC" w:rsidRPr="00AB1BD6">
              <w:rPr>
                <w:rFonts w:ascii="Arial Narrow" w:hAnsi="Arial Narrow"/>
                <w:sz w:val="21"/>
                <w:szCs w:val="21"/>
              </w:rPr>
              <w:t xml:space="preserve">   </w:t>
            </w:r>
            <w:r w:rsidR="006A095F" w:rsidRPr="00AB1BD6">
              <w:rPr>
                <w:rFonts w:ascii="Arial Narrow" w:hAnsi="Arial Narrow"/>
                <w:sz w:val="21"/>
                <w:szCs w:val="21"/>
              </w:rPr>
              <w:t>Time: ________</w:t>
            </w:r>
            <w:r w:rsidR="00EF44EC" w:rsidRPr="00AB1BD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A095F" w:rsidRPr="00AB1BD6">
              <w:rPr>
                <w:rFonts w:ascii="Arial Narrow" w:hAnsi="Arial Narrow"/>
                <w:sz w:val="21"/>
                <w:szCs w:val="21"/>
              </w:rPr>
              <w:t xml:space="preserve">By </w:t>
            </w:r>
            <w:r w:rsidR="00EF44EC" w:rsidRPr="00AB1BD6">
              <w:rPr>
                <w:rFonts w:ascii="Arial Narrow" w:hAnsi="Arial Narrow"/>
                <w:sz w:val="21"/>
                <w:szCs w:val="21"/>
              </w:rPr>
              <w:t>whom:</w:t>
            </w:r>
            <w:r w:rsidR="006A095F" w:rsidRPr="00AB1BD6">
              <w:rPr>
                <w:rFonts w:ascii="Arial Narrow" w:hAnsi="Arial Narrow"/>
                <w:sz w:val="21"/>
                <w:szCs w:val="21"/>
              </w:rPr>
              <w:t xml:space="preserve"> _________________</w:t>
            </w:r>
          </w:p>
          <w:p w14:paraId="2C4831E8" w14:textId="08ED81E8" w:rsidR="00F42891" w:rsidRPr="00AB1BD6" w:rsidRDefault="0076028E" w:rsidP="0001300C">
            <w:pPr>
              <w:ind w:hanging="30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-387654950"/>
              </w:sdtPr>
              <w:sdtEndPr/>
              <w:sdtContent>
                <w:r w:rsidR="00F42891" w:rsidRPr="00AB1BD6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2891" w:rsidRPr="00AB1BD6">
              <w:rPr>
                <w:rFonts w:ascii="Arial Narrow" w:hAnsi="Arial Narrow"/>
                <w:sz w:val="21"/>
                <w:szCs w:val="21"/>
              </w:rPr>
              <w:t xml:space="preserve"> Release</w:t>
            </w:r>
            <w:r w:rsidR="008B23A9" w:rsidRPr="00AB1BD6">
              <w:rPr>
                <w:rFonts w:ascii="Arial Narrow" w:hAnsi="Arial Narrow"/>
                <w:sz w:val="21"/>
                <w:szCs w:val="21"/>
              </w:rPr>
              <w:t>d</w:t>
            </w:r>
            <w:r w:rsidR="00F42891" w:rsidRPr="00AB1BD6">
              <w:rPr>
                <w:rFonts w:ascii="Arial Narrow" w:hAnsi="Arial Narrow"/>
                <w:sz w:val="21"/>
                <w:szCs w:val="21"/>
              </w:rPr>
              <w:t xml:space="preserve"> student to</w:t>
            </w:r>
            <w:r w:rsidR="008B23A9" w:rsidRPr="00AB1BD6">
              <w:rPr>
                <w:rFonts w:ascii="Arial Narrow" w:hAnsi="Arial Narrow"/>
                <w:sz w:val="21"/>
                <w:szCs w:val="21"/>
              </w:rPr>
              <w:t xml:space="preserve"> (do not allow student to be released to routine after school transportation)</w:t>
            </w:r>
            <w:r w:rsidR="00F42891" w:rsidRPr="00AB1BD6">
              <w:rPr>
                <w:rFonts w:ascii="Arial Narrow" w:hAnsi="Arial Narrow"/>
                <w:sz w:val="21"/>
                <w:szCs w:val="21"/>
              </w:rPr>
              <w:t xml:space="preserve">: </w:t>
            </w:r>
          </w:p>
          <w:p w14:paraId="68AF5A2F" w14:textId="2C74A2AD" w:rsidR="00F42891" w:rsidRPr="00AB1BD6" w:rsidRDefault="00F42891" w:rsidP="00F42891">
            <w:pPr>
              <w:ind w:firstLine="720"/>
              <w:rPr>
                <w:rFonts w:ascii="Arial Narrow" w:hAnsi="Arial Narrow"/>
                <w:sz w:val="21"/>
                <w:szCs w:val="21"/>
              </w:rPr>
            </w:pPr>
            <w:r w:rsidRPr="00AB1BD6">
              <w:rPr>
                <w:rFonts w:ascii="Arial Narrow" w:hAnsi="Arial Narrow"/>
                <w:sz w:val="21"/>
                <w:szCs w:val="21"/>
              </w:rPr>
              <w:t xml:space="preserve">     ___ Parent/guar</w:t>
            </w:r>
            <w:r w:rsidR="001E6D5F" w:rsidRPr="00AB1BD6">
              <w:rPr>
                <w:rFonts w:ascii="Arial Narrow" w:hAnsi="Arial Narrow"/>
                <w:sz w:val="21"/>
                <w:szCs w:val="21"/>
              </w:rPr>
              <w:t>d</w:t>
            </w:r>
            <w:r w:rsidRPr="00AB1BD6">
              <w:rPr>
                <w:rFonts w:ascii="Arial Narrow" w:hAnsi="Arial Narrow"/>
                <w:sz w:val="21"/>
                <w:szCs w:val="21"/>
              </w:rPr>
              <w:t>ian committed to constant supervision and seeking additional mental health supports.</w:t>
            </w:r>
          </w:p>
          <w:p w14:paraId="2A23B32A" w14:textId="1C97E71E" w:rsidR="00F42891" w:rsidRPr="00AB1BD6" w:rsidRDefault="00F42891" w:rsidP="00F42891">
            <w:pPr>
              <w:rPr>
                <w:rFonts w:ascii="Arial Narrow" w:hAnsi="Arial Narrow"/>
                <w:sz w:val="21"/>
                <w:szCs w:val="21"/>
              </w:rPr>
            </w:pPr>
            <w:r w:rsidRPr="00AB1BD6">
              <w:rPr>
                <w:rFonts w:ascii="Arial Narrow" w:hAnsi="Arial Narrow"/>
                <w:sz w:val="21"/>
                <w:szCs w:val="21"/>
              </w:rPr>
              <w:tab/>
              <w:t xml:space="preserve">     ___ Law enforcement/SRO took child into protectiv</w:t>
            </w:r>
            <w:r w:rsidR="00EF44EC" w:rsidRPr="00AB1BD6">
              <w:rPr>
                <w:rFonts w:ascii="Arial Narrow" w:hAnsi="Arial Narrow"/>
                <w:sz w:val="21"/>
                <w:szCs w:val="21"/>
              </w:rPr>
              <w:t>e custody</w:t>
            </w:r>
            <w:r w:rsidRPr="00AB1BD6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369D0FED" w14:textId="77777777" w:rsidR="00F42891" w:rsidRPr="00AB1BD6" w:rsidRDefault="00F42891" w:rsidP="00F42891">
            <w:pPr>
              <w:rPr>
                <w:rFonts w:ascii="Arial Narrow" w:hAnsi="Arial Narrow"/>
                <w:sz w:val="21"/>
                <w:szCs w:val="21"/>
              </w:rPr>
            </w:pPr>
            <w:r w:rsidRPr="00AB1BD6">
              <w:rPr>
                <w:rFonts w:ascii="Arial Narrow" w:hAnsi="Arial Narrow"/>
                <w:sz w:val="21"/>
                <w:szCs w:val="21"/>
              </w:rPr>
              <w:tab/>
              <w:t xml:space="preserve">     ___ Department of Social Services (if warranted due to concerns in the home environment).</w:t>
            </w:r>
          </w:p>
          <w:p w14:paraId="58851EB1" w14:textId="39F3F647" w:rsidR="003B1D5E" w:rsidRPr="00AB1BD6" w:rsidRDefault="0076028E" w:rsidP="00F42891">
            <w:pPr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-180284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891" w:rsidRPr="00AB1BD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B1D5E" w:rsidRPr="00AB1BD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F42891" w:rsidRPr="00AB1BD6">
              <w:rPr>
                <w:rFonts w:ascii="Arial Narrow" w:hAnsi="Arial Narrow"/>
                <w:sz w:val="21"/>
                <w:szCs w:val="21"/>
              </w:rPr>
              <w:t>Develop</w:t>
            </w:r>
            <w:r w:rsidR="008B23A9" w:rsidRPr="00AB1BD6">
              <w:rPr>
                <w:rFonts w:ascii="Arial Narrow" w:hAnsi="Arial Narrow"/>
                <w:sz w:val="21"/>
                <w:szCs w:val="21"/>
              </w:rPr>
              <w:t>ed</w:t>
            </w:r>
            <w:r w:rsidR="00F42891" w:rsidRPr="00AB1BD6">
              <w:rPr>
                <w:rFonts w:ascii="Arial Narrow" w:hAnsi="Arial Narrow"/>
                <w:sz w:val="21"/>
                <w:szCs w:val="21"/>
              </w:rPr>
              <w:t xml:space="preserve"> an </w:t>
            </w:r>
            <w:r w:rsidR="00F42891" w:rsidRPr="00AB1BD6">
              <w:rPr>
                <w:rFonts w:ascii="Arial Narrow" w:hAnsi="Arial Narrow"/>
                <w:i/>
                <w:sz w:val="21"/>
                <w:szCs w:val="21"/>
              </w:rPr>
              <w:t>Intervention and Monitoring</w:t>
            </w:r>
            <w:r w:rsidR="00F42891" w:rsidRPr="00AB1BD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F42891" w:rsidRPr="00AB1BD6">
              <w:rPr>
                <w:rFonts w:ascii="Arial Narrow" w:hAnsi="Arial Narrow"/>
                <w:i/>
                <w:sz w:val="21"/>
                <w:szCs w:val="21"/>
              </w:rPr>
              <w:t>Plan</w:t>
            </w:r>
            <w:r w:rsidR="00F42891" w:rsidRPr="00AB1BD6">
              <w:rPr>
                <w:rFonts w:ascii="Arial Narrow" w:hAnsi="Arial Narrow"/>
                <w:sz w:val="21"/>
                <w:szCs w:val="21"/>
              </w:rPr>
              <w:t xml:space="preserve"> involving parents and school and/or community mental health</w:t>
            </w:r>
          </w:p>
          <w:p w14:paraId="1BC8C649" w14:textId="292B1AF9" w:rsidR="00CA32FD" w:rsidRPr="00AB1BD6" w:rsidRDefault="0076028E" w:rsidP="006A095F">
            <w:pPr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-1630552976"/>
              </w:sdtPr>
              <w:sdtEndPr/>
              <w:sdtContent>
                <w:r w:rsidR="00CA32FD" w:rsidRPr="00AB1BD6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A32FD" w:rsidRPr="00AB1BD6">
              <w:rPr>
                <w:rFonts w:ascii="Arial Narrow" w:hAnsi="Arial Narrow"/>
                <w:sz w:val="21"/>
                <w:szCs w:val="21"/>
              </w:rPr>
              <w:t xml:space="preserve"> Refer</w:t>
            </w:r>
            <w:r w:rsidR="008B23A9" w:rsidRPr="00AB1BD6">
              <w:rPr>
                <w:rFonts w:ascii="Arial Narrow" w:hAnsi="Arial Narrow"/>
                <w:sz w:val="21"/>
                <w:szCs w:val="21"/>
              </w:rPr>
              <w:t>red</w:t>
            </w:r>
            <w:r w:rsidR="00CA32FD" w:rsidRPr="00AB1BD6">
              <w:rPr>
                <w:rFonts w:ascii="Arial Narrow" w:hAnsi="Arial Narrow"/>
                <w:sz w:val="21"/>
                <w:szCs w:val="21"/>
              </w:rPr>
              <w:t xml:space="preserve"> to school and community resources, </w:t>
            </w:r>
            <w:r w:rsidR="00F42891" w:rsidRPr="00AB1BD6">
              <w:rPr>
                <w:rFonts w:ascii="Arial Narrow" w:hAnsi="Arial Narrow"/>
                <w:sz w:val="21"/>
                <w:szCs w:val="21"/>
              </w:rPr>
              <w:t xml:space="preserve">as identified in the </w:t>
            </w:r>
            <w:r w:rsidR="00F42891" w:rsidRPr="00AB1BD6">
              <w:rPr>
                <w:rFonts w:ascii="Arial Narrow" w:hAnsi="Arial Narrow"/>
                <w:i/>
                <w:sz w:val="21"/>
                <w:szCs w:val="21"/>
              </w:rPr>
              <w:t>Intervention and Monitoring Plan</w:t>
            </w:r>
            <w:r w:rsidR="00CA32FD" w:rsidRPr="00AB1BD6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69CE3FAE" w14:textId="4200FE27" w:rsidR="00F42891" w:rsidRPr="00AB1BD6" w:rsidRDefault="0076028E" w:rsidP="006A095F">
            <w:pPr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-1087069132"/>
              </w:sdtPr>
              <w:sdtEndPr/>
              <w:sdtContent>
                <w:r w:rsidR="00F42891" w:rsidRPr="00AB1BD6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2891" w:rsidRPr="00AB1BD6">
              <w:rPr>
                <w:rFonts w:ascii="Arial Narrow" w:hAnsi="Arial Narrow"/>
                <w:sz w:val="21"/>
                <w:szCs w:val="21"/>
              </w:rPr>
              <w:t xml:space="preserve"> Follow</w:t>
            </w:r>
            <w:r w:rsidR="008B23A9" w:rsidRPr="00AB1BD6">
              <w:rPr>
                <w:rFonts w:ascii="Arial Narrow" w:hAnsi="Arial Narrow"/>
                <w:sz w:val="21"/>
                <w:szCs w:val="21"/>
              </w:rPr>
              <w:t>ed</w:t>
            </w:r>
            <w:r w:rsidR="00F42891" w:rsidRPr="00AB1BD6">
              <w:rPr>
                <w:rFonts w:ascii="Arial Narrow" w:hAnsi="Arial Narrow"/>
                <w:sz w:val="21"/>
                <w:szCs w:val="21"/>
              </w:rPr>
              <w:t xml:space="preserve"> discipline procedures, per conduct policy.</w:t>
            </w:r>
          </w:p>
          <w:p w14:paraId="527AD877" w14:textId="5B8613BD" w:rsidR="00F42891" w:rsidRPr="00AB1BD6" w:rsidRDefault="0076028E" w:rsidP="00F42891">
            <w:pPr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1328399150"/>
              </w:sdtPr>
              <w:sdtEndPr/>
              <w:sdtContent>
                <w:r w:rsidR="00F42891" w:rsidRPr="00AB1BD6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2891" w:rsidRPr="00AB1BD6">
              <w:rPr>
                <w:rFonts w:ascii="Arial Narrow" w:hAnsi="Arial Narrow"/>
                <w:sz w:val="21"/>
                <w:szCs w:val="21"/>
              </w:rPr>
              <w:t xml:space="preserve"> Other:</w:t>
            </w:r>
          </w:p>
          <w:p w14:paraId="67E93DCF" w14:textId="7AEB7089" w:rsidR="00E469A3" w:rsidRPr="005E1AB0" w:rsidRDefault="00E469A3" w:rsidP="00F4289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4C304C0A" w14:textId="77777777" w:rsidR="00E95C9B" w:rsidRDefault="00E95C9B" w:rsidP="00E469A3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Assessment Result"/>
        <w:tblDescription w:val="This table is for assessment results of level of concern, check the appropriate imminent or high level of risk below and follow appropriate procedures."/>
      </w:tblPr>
      <w:tblGrid>
        <w:gridCol w:w="10458"/>
      </w:tblGrid>
      <w:tr w:rsidR="00E469A3" w:rsidRPr="00F32A81" w14:paraId="6E06C069" w14:textId="77777777" w:rsidTr="002E2F1B">
        <w:trPr>
          <w:tblHeader/>
        </w:trPr>
        <w:tc>
          <w:tcPr>
            <w:tcW w:w="10458" w:type="dxa"/>
          </w:tcPr>
          <w:p w14:paraId="73E20474" w14:textId="4C0C81A0" w:rsidR="0060160B" w:rsidRPr="0060160B" w:rsidRDefault="00E95C9B" w:rsidP="00581872">
            <w:pPr>
              <w:numPr>
                <w:ilvl w:val="0"/>
                <w:numId w:val="23"/>
              </w:numPr>
              <w:tabs>
                <w:tab w:val="left" w:pos="-630"/>
                <w:tab w:val="left" w:pos="9630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32A81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="005E1AB0">
              <w:rPr>
                <w:rFonts w:ascii="Arial Narrow" w:hAnsi="Arial Narrow"/>
                <w:b/>
                <w:sz w:val="22"/>
                <w:szCs w:val="22"/>
              </w:rPr>
              <w:t>IMMINENT</w:t>
            </w:r>
            <w:r w:rsidR="00A32A61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60160B">
              <w:rPr>
                <w:rFonts w:ascii="Arial Narrow" w:hAnsi="Arial Narrow"/>
                <w:b/>
                <w:sz w:val="22"/>
                <w:szCs w:val="22"/>
              </w:rPr>
              <w:t xml:space="preserve">Clear and imminent safety risk. </w:t>
            </w:r>
            <w:r w:rsidR="00C8320C" w:rsidRPr="00C8320C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3B1D5E">
              <w:rPr>
                <w:rFonts w:ascii="Arial Narrow" w:hAnsi="Arial Narrow"/>
                <w:b/>
                <w:sz w:val="22"/>
                <w:szCs w:val="22"/>
              </w:rPr>
              <w:t xml:space="preserve">EEDS IMMEDIATE CONTAINMENT via law enforcement </w:t>
            </w:r>
            <w:r w:rsidR="00C8320C" w:rsidRPr="00C8320C">
              <w:rPr>
                <w:rFonts w:ascii="Arial Narrow" w:hAnsi="Arial Narrow"/>
                <w:b/>
                <w:sz w:val="22"/>
                <w:szCs w:val="22"/>
              </w:rPr>
              <w:t>intervention</w:t>
            </w:r>
            <w:r w:rsidR="00650C17" w:rsidRPr="00C832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50C17">
              <w:rPr>
                <w:rFonts w:ascii="Arial Narrow" w:hAnsi="Arial Narrow"/>
                <w:b/>
                <w:sz w:val="22"/>
                <w:szCs w:val="22"/>
              </w:rPr>
              <w:t xml:space="preserve">and/or </w:t>
            </w:r>
            <w:r w:rsidR="00650C17" w:rsidRPr="00C8320C">
              <w:rPr>
                <w:rFonts w:ascii="Arial Narrow" w:hAnsi="Arial Narrow"/>
                <w:b/>
                <w:sz w:val="22"/>
                <w:szCs w:val="22"/>
              </w:rPr>
              <w:t>mental health hold</w:t>
            </w:r>
            <w:r w:rsidR="00650C17">
              <w:rPr>
                <w:rFonts w:ascii="Arial Narrow" w:hAnsi="Arial Narrow"/>
                <w:b/>
                <w:sz w:val="22"/>
                <w:szCs w:val="22"/>
              </w:rPr>
              <w:t>/hospitalization</w:t>
            </w:r>
            <w:r w:rsidR="0060160B">
              <w:rPr>
                <w:rFonts w:ascii="Arial Narrow" w:hAnsi="Arial Narrow"/>
                <w:b/>
                <w:sz w:val="22"/>
                <w:szCs w:val="22"/>
              </w:rPr>
              <w:t>. Has means, method, and desire to execute plan in short-term if no containment.</w:t>
            </w:r>
          </w:p>
          <w:p w14:paraId="40D1DAC4" w14:textId="77777777" w:rsidR="00A32A61" w:rsidRPr="00C8320C" w:rsidRDefault="00650C17" w:rsidP="0060160B">
            <w:pPr>
              <w:tabs>
                <w:tab w:val="left" w:pos="-630"/>
                <w:tab w:val="left" w:pos="9630"/>
              </w:tabs>
              <w:ind w:left="36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4DC25829" w14:textId="57FE22A5" w:rsidR="00FA59D8" w:rsidRDefault="00FA59D8" w:rsidP="00581872">
            <w:pPr>
              <w:numPr>
                <w:ilvl w:val="0"/>
                <w:numId w:val="23"/>
              </w:numPr>
              <w:tabs>
                <w:tab w:val="left" w:pos="-630"/>
                <w:tab w:val="left" w:pos="9630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32A8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HIGH LEVEL: The threat or situation of concern appears to pose a serious danger to the safety of others. </w:t>
            </w:r>
            <w:r w:rsidR="006016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Immediate containment is not needed but i</w:t>
            </w:r>
            <w:r w:rsidR="00650C17">
              <w:rPr>
                <w:rFonts w:ascii="Arial Narrow" w:hAnsi="Arial Narrow"/>
                <w:b/>
                <w:color w:val="000000"/>
                <w:sz w:val="22"/>
                <w:szCs w:val="22"/>
              </w:rPr>
              <w:t>mmediate safety planning is necessary</w:t>
            </w:r>
            <w:r w:rsidR="00F94F0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and constant supervision is needed</w:t>
            </w:r>
            <w:r w:rsidR="00650C17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  <w:p w14:paraId="33BCF742" w14:textId="3E6C3EAE" w:rsidR="0060160B" w:rsidRDefault="0060160B" w:rsidP="0060160B">
            <w:pPr>
              <w:pStyle w:val="ListParagrap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73667B10" w14:textId="7EE9B1F2" w:rsidR="005E1AB0" w:rsidRDefault="00FA59D8" w:rsidP="00F563EC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E1AB0">
              <w:rPr>
                <w:rFonts w:ascii="Arial Narrow" w:hAnsi="Arial Narrow"/>
                <w:color w:val="000000"/>
                <w:sz w:val="21"/>
                <w:szCs w:val="21"/>
              </w:rPr>
              <w:t>Threat is specific and plausible. There is an identified target</w:t>
            </w:r>
            <w:r w:rsidR="00F13703">
              <w:rPr>
                <w:rFonts w:ascii="Arial Narrow" w:hAnsi="Arial Narrow"/>
                <w:color w:val="000000"/>
                <w:sz w:val="21"/>
                <w:szCs w:val="21"/>
              </w:rPr>
              <w:t xml:space="preserve"> or strong indication of target(s)</w:t>
            </w:r>
            <w:r w:rsidR="003508B1">
              <w:rPr>
                <w:rFonts w:ascii="Arial Narrow" w:hAnsi="Arial Narrow"/>
                <w:color w:val="000000"/>
                <w:sz w:val="21"/>
                <w:szCs w:val="21"/>
              </w:rPr>
              <w:t>.</w:t>
            </w:r>
          </w:p>
          <w:p w14:paraId="3D8BF7B8" w14:textId="5301A332" w:rsidR="00FA59D8" w:rsidRPr="005E1AB0" w:rsidRDefault="00FA59D8" w:rsidP="00F563EC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E1AB0">
              <w:rPr>
                <w:rFonts w:ascii="Arial Narrow" w:hAnsi="Arial Narrow"/>
                <w:color w:val="000000"/>
                <w:sz w:val="21"/>
                <w:szCs w:val="21"/>
              </w:rPr>
              <w:t>Information suggests concrete steps have been taken to act on the threat</w:t>
            </w:r>
            <w:r w:rsidR="005E1AB0">
              <w:rPr>
                <w:rFonts w:ascii="Arial Narrow" w:hAnsi="Arial Narrow"/>
                <w:color w:val="000000"/>
                <w:sz w:val="21"/>
                <w:szCs w:val="21"/>
              </w:rPr>
              <w:t xml:space="preserve"> and has means</w:t>
            </w:r>
            <w:r w:rsidRPr="005E1AB0">
              <w:rPr>
                <w:rFonts w:ascii="Arial Narrow" w:hAnsi="Arial Narrow"/>
                <w:color w:val="000000"/>
                <w:sz w:val="21"/>
                <w:szCs w:val="21"/>
              </w:rPr>
              <w:t xml:space="preserve"> (e.g. acquired or practiced with weapon</w:t>
            </w:r>
            <w:r w:rsidR="00590CB6">
              <w:rPr>
                <w:rFonts w:ascii="Arial Narrow" w:hAnsi="Arial Narrow"/>
                <w:color w:val="000000"/>
                <w:sz w:val="21"/>
                <w:szCs w:val="21"/>
              </w:rPr>
              <w:t>,</w:t>
            </w:r>
            <w:r w:rsidRPr="005E1AB0">
              <w:rPr>
                <w:rFonts w:ascii="Arial Narrow" w:hAnsi="Arial Narrow"/>
                <w:color w:val="000000"/>
                <w:sz w:val="21"/>
                <w:szCs w:val="21"/>
              </w:rPr>
              <w:t xml:space="preserve"> has victim under surveillance)</w:t>
            </w:r>
            <w:r w:rsidR="00195205">
              <w:rPr>
                <w:rFonts w:ascii="Arial Narrow" w:hAnsi="Arial Narrow"/>
                <w:color w:val="000000"/>
                <w:sz w:val="21"/>
                <w:szCs w:val="21"/>
              </w:rPr>
              <w:t>.</w:t>
            </w:r>
          </w:p>
          <w:p w14:paraId="3DAB1EB1" w14:textId="77777777" w:rsidR="00FA59D8" w:rsidRDefault="00FA59D8" w:rsidP="00581872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E1AB0">
              <w:rPr>
                <w:rFonts w:ascii="Arial Narrow" w:hAnsi="Arial Narrow"/>
                <w:color w:val="000000"/>
                <w:sz w:val="21"/>
                <w:szCs w:val="21"/>
              </w:rPr>
              <w:t>Information suggests a strong concern about a student’s potential to act violently.</w:t>
            </w:r>
          </w:p>
          <w:p w14:paraId="68C545C3" w14:textId="0272F233" w:rsidR="005E1AB0" w:rsidRDefault="005E1AB0" w:rsidP="00581872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Strong grievance; intent on violence as only solution</w:t>
            </w:r>
            <w:r w:rsidR="00195205">
              <w:rPr>
                <w:rFonts w:ascii="Arial Narrow" w:hAnsi="Arial Narrow"/>
                <w:color w:val="000000"/>
                <w:sz w:val="21"/>
                <w:szCs w:val="21"/>
              </w:rPr>
              <w:t>.</w:t>
            </w:r>
          </w:p>
          <w:p w14:paraId="73124565" w14:textId="1B6E365A" w:rsidR="005E1AB0" w:rsidRPr="005E1AB0" w:rsidRDefault="005E1AB0" w:rsidP="00581872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E1AB0">
              <w:rPr>
                <w:rFonts w:ascii="Arial Narrow" w:hAnsi="Arial Narrow"/>
                <w:color w:val="000000"/>
                <w:sz w:val="21"/>
                <w:szCs w:val="21"/>
              </w:rPr>
              <w:t>Minimal to no supports; resistive to problem solving/interventions</w:t>
            </w:r>
            <w:r w:rsidR="00195205">
              <w:rPr>
                <w:rFonts w:ascii="Arial Narrow" w:hAnsi="Arial Narrow"/>
                <w:color w:val="000000"/>
                <w:sz w:val="21"/>
                <w:szCs w:val="21"/>
              </w:rPr>
              <w:t>.</w:t>
            </w:r>
          </w:p>
          <w:p w14:paraId="70022949" w14:textId="77777777" w:rsidR="003F05E6" w:rsidRPr="005E1AB0" w:rsidRDefault="003F05E6" w:rsidP="00ED43AC">
            <w:pPr>
              <w:rPr>
                <w:rFonts w:ascii="Arial Narrow" w:hAnsi="Arial Narrow"/>
                <w:sz w:val="21"/>
                <w:szCs w:val="21"/>
                <w:u w:val="single"/>
              </w:rPr>
            </w:pPr>
          </w:p>
          <w:p w14:paraId="1DF6D93F" w14:textId="77777777" w:rsidR="00E469A3" w:rsidRPr="005E1AB0" w:rsidRDefault="00E469A3" w:rsidP="00ED43AC">
            <w:pPr>
              <w:rPr>
                <w:rFonts w:ascii="Arial Narrow" w:hAnsi="Arial Narrow"/>
                <w:sz w:val="21"/>
                <w:szCs w:val="21"/>
              </w:rPr>
            </w:pP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>Actions</w:t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(ALL boxes should be checked):  </w:t>
            </w:r>
          </w:p>
          <w:p w14:paraId="21F905F4" w14:textId="28F28E06" w:rsidR="00B24F2E" w:rsidRDefault="0076028E" w:rsidP="005E1AB0">
            <w:pPr>
              <w:ind w:hanging="30"/>
              <w:rPr>
                <w:rFonts w:ascii="Arial Narrow" w:hAnsi="Arial Narrow"/>
                <w:b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-1156530608"/>
              </w:sdtPr>
              <w:sdtEndPr/>
              <w:sdtContent>
                <w:r w:rsidR="00B24F2E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24F2E" w:rsidRPr="005E1A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F57F9F" w:rsidRPr="00590CB6">
              <w:rPr>
                <w:rFonts w:ascii="Arial Narrow" w:hAnsi="Arial Narrow"/>
                <w:b/>
                <w:sz w:val="21"/>
                <w:szCs w:val="21"/>
              </w:rPr>
              <w:t>N</w:t>
            </w:r>
            <w:r w:rsidR="00590CB6" w:rsidRPr="00590CB6">
              <w:rPr>
                <w:rFonts w:ascii="Arial Narrow" w:hAnsi="Arial Narrow"/>
                <w:b/>
                <w:sz w:val="21"/>
                <w:szCs w:val="21"/>
              </w:rPr>
              <w:t>OTIF</w:t>
            </w:r>
            <w:r w:rsidR="008B23A9">
              <w:rPr>
                <w:rFonts w:ascii="Arial Narrow" w:hAnsi="Arial Narrow"/>
                <w:b/>
                <w:sz w:val="21"/>
                <w:szCs w:val="21"/>
              </w:rPr>
              <w:t>IED</w:t>
            </w:r>
            <w:r w:rsidR="00590CB6" w:rsidRPr="00590CB6">
              <w:rPr>
                <w:rFonts w:ascii="Arial Narrow" w:hAnsi="Arial Narrow"/>
                <w:b/>
                <w:sz w:val="21"/>
                <w:szCs w:val="21"/>
              </w:rPr>
              <w:t xml:space="preserve"> LAW ENFORCEME</w:t>
            </w:r>
            <w:r w:rsidR="00590CB6">
              <w:rPr>
                <w:rFonts w:ascii="Arial Narrow" w:hAnsi="Arial Narrow"/>
                <w:b/>
                <w:sz w:val="21"/>
                <w:szCs w:val="21"/>
              </w:rPr>
              <w:t>NT</w:t>
            </w:r>
            <w:r w:rsidR="00590CB6" w:rsidRPr="00590CB6">
              <w:rPr>
                <w:rFonts w:ascii="Arial Narrow" w:hAnsi="Arial Narrow"/>
                <w:b/>
                <w:sz w:val="21"/>
                <w:szCs w:val="21"/>
              </w:rPr>
              <w:t xml:space="preserve"> IMMEDIATELY FOR SUPPORT TO CONTAIN THREAT</w:t>
            </w:r>
          </w:p>
          <w:p w14:paraId="4E29A284" w14:textId="77777777" w:rsidR="0001300C" w:rsidRDefault="00590CB6" w:rsidP="0001300C">
            <w:pPr>
              <w:ind w:hanging="3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N</w:t>
            </w:r>
            <w:r w:rsidRPr="002011AA">
              <w:rPr>
                <w:rFonts w:ascii="Arial Narrow" w:hAnsi="Arial Narrow"/>
                <w:bCs/>
                <w:sz w:val="22"/>
                <w:szCs w:val="22"/>
              </w:rPr>
              <w:t>otified on: date: _____________ time: _________ by whom: ____________________</w:t>
            </w:r>
          </w:p>
          <w:p w14:paraId="696620BA" w14:textId="4D18DED6" w:rsidR="00E469A3" w:rsidRPr="005E1AB0" w:rsidRDefault="0076028E" w:rsidP="0001300C">
            <w:pPr>
              <w:ind w:hanging="30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4538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B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Parent called </w:t>
            </w:r>
            <w:r w:rsidR="007B5413" w:rsidRPr="005E1AB0">
              <w:rPr>
                <w:rFonts w:ascii="Arial Narrow" w:hAnsi="Arial Narrow"/>
                <w:sz w:val="21"/>
                <w:szCs w:val="21"/>
              </w:rPr>
              <w:t xml:space="preserve">and briefed about the situation. Parents to report immediately to school </w:t>
            </w:r>
            <w:r w:rsidR="00517FAA" w:rsidRPr="005E1AB0">
              <w:rPr>
                <w:rFonts w:ascii="Arial Narrow" w:hAnsi="Arial Narrow"/>
                <w:sz w:val="21"/>
                <w:szCs w:val="21"/>
              </w:rPr>
              <w:t>or law</w:t>
            </w:r>
            <w:r w:rsidR="00FA59D8" w:rsidRPr="005E1AB0">
              <w:rPr>
                <w:rFonts w:ascii="Arial Narrow" w:hAnsi="Arial Narrow"/>
                <w:sz w:val="21"/>
                <w:szCs w:val="21"/>
              </w:rPr>
              <w:t xml:space="preserve"> enforcement </w:t>
            </w:r>
            <w:r w:rsidR="007B5413" w:rsidRPr="005E1AB0">
              <w:rPr>
                <w:rFonts w:ascii="Arial Narrow" w:hAnsi="Arial Narrow"/>
                <w:sz w:val="21"/>
                <w:szCs w:val="21"/>
              </w:rPr>
              <w:t>facility.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0E027D87" w14:textId="77777777" w:rsidR="00E469A3" w:rsidRPr="005E1AB0" w:rsidRDefault="00E469A3" w:rsidP="00ED43AC">
            <w:pPr>
              <w:ind w:firstLine="720"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5E1AB0">
              <w:rPr>
                <w:rFonts w:ascii="Arial Narrow" w:hAnsi="Arial Narrow"/>
                <w:sz w:val="21"/>
                <w:szCs w:val="21"/>
              </w:rPr>
              <w:t xml:space="preserve">     Parent:</w:t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    Date: </w:t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    Time: </w:t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5E1AB0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  <w:p w14:paraId="7499A49D" w14:textId="793D5BBE" w:rsidR="00E469A3" w:rsidRPr="005E1AB0" w:rsidRDefault="0076028E" w:rsidP="005E1AB0">
            <w:pPr>
              <w:ind w:hanging="30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57378109"/>
              </w:sdtPr>
              <w:sdtEndPr/>
              <w:sdtContent>
                <w:r w:rsidR="00E469A3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F57F9F" w:rsidRPr="005E1AB0">
              <w:rPr>
                <w:rFonts w:ascii="Arial Narrow" w:hAnsi="Arial Narrow"/>
                <w:sz w:val="21"/>
                <w:szCs w:val="21"/>
              </w:rPr>
              <w:t>Provide</w:t>
            </w:r>
            <w:r w:rsidR="008B23A9">
              <w:rPr>
                <w:rFonts w:ascii="Arial Narrow" w:hAnsi="Arial Narrow"/>
                <w:sz w:val="21"/>
                <w:szCs w:val="21"/>
              </w:rPr>
              <w:t>d</w:t>
            </w:r>
            <w:r w:rsidR="00F57F9F" w:rsidRPr="005E1AB0">
              <w:rPr>
                <w:rFonts w:ascii="Arial Narrow" w:hAnsi="Arial Narrow"/>
                <w:sz w:val="21"/>
                <w:szCs w:val="21"/>
              </w:rPr>
              <w:t xml:space="preserve"> direct supervision of student at all times</w:t>
            </w:r>
            <w:r w:rsidR="003C76D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>(including restroom).</w:t>
            </w:r>
          </w:p>
          <w:p w14:paraId="454D0462" w14:textId="77C1A382" w:rsidR="00FA119C" w:rsidRDefault="0076028E" w:rsidP="005E1AB0">
            <w:pPr>
              <w:ind w:hanging="30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1007568660"/>
              </w:sdtPr>
              <w:sdtEndPr/>
              <w:sdtContent>
                <w:r w:rsidR="00FA119C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 Protect</w:t>
            </w:r>
            <w:r w:rsidR="001E6D5F">
              <w:rPr>
                <w:rFonts w:ascii="Arial Narrow" w:hAnsi="Arial Narrow"/>
                <w:sz w:val="21"/>
                <w:szCs w:val="21"/>
              </w:rPr>
              <w:t xml:space="preserve">(ed) 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>and notif</w:t>
            </w:r>
            <w:r w:rsidR="008B23A9">
              <w:rPr>
                <w:rFonts w:ascii="Arial Narrow" w:hAnsi="Arial Narrow"/>
                <w:sz w:val="21"/>
                <w:szCs w:val="21"/>
              </w:rPr>
              <w:t>ied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 intended victims(s) and their parents/guardians</w:t>
            </w:r>
            <w:r w:rsidR="005F17F6">
              <w:rPr>
                <w:rFonts w:ascii="Arial Narrow" w:hAnsi="Arial Narrow"/>
                <w:sz w:val="21"/>
                <w:szCs w:val="21"/>
              </w:rPr>
              <w:t xml:space="preserve"> (if an intended target).</w:t>
            </w:r>
          </w:p>
          <w:p w14:paraId="65742E97" w14:textId="0953CFFE" w:rsidR="00672A2F" w:rsidRPr="005E1AB0" w:rsidRDefault="00672A2F" w:rsidP="005E1AB0">
            <w:pPr>
              <w:ind w:hanging="3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="00590CB6">
              <w:rPr>
                <w:rFonts w:ascii="Arial Narrow" w:hAnsi="Arial Narrow"/>
                <w:sz w:val="21"/>
                <w:szCs w:val="21"/>
              </w:rPr>
              <w:t xml:space="preserve">      </w:t>
            </w:r>
            <w:r>
              <w:rPr>
                <w:rFonts w:ascii="Arial Narrow" w:hAnsi="Arial Narrow"/>
                <w:sz w:val="21"/>
                <w:szCs w:val="21"/>
              </w:rPr>
              <w:t>N</w:t>
            </w:r>
            <w:r w:rsidRPr="002011AA">
              <w:rPr>
                <w:rFonts w:ascii="Arial Narrow" w:hAnsi="Arial Narrow"/>
                <w:bCs/>
                <w:sz w:val="22"/>
                <w:szCs w:val="22"/>
              </w:rPr>
              <w:t xml:space="preserve">otified on: </w:t>
            </w:r>
            <w:r w:rsidR="0069578B"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Pr="002011AA">
              <w:rPr>
                <w:rFonts w:ascii="Arial Narrow" w:hAnsi="Arial Narrow"/>
                <w:bCs/>
                <w:sz w:val="22"/>
                <w:szCs w:val="22"/>
              </w:rPr>
              <w:t xml:space="preserve">ate: _____________ </w:t>
            </w:r>
            <w:r w:rsidR="0069578B"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Pr="002011AA">
              <w:rPr>
                <w:rFonts w:ascii="Arial Narrow" w:hAnsi="Arial Narrow"/>
                <w:bCs/>
                <w:sz w:val="22"/>
                <w:szCs w:val="22"/>
              </w:rPr>
              <w:t xml:space="preserve">ime: _________ </w:t>
            </w:r>
            <w:r w:rsidR="0069578B">
              <w:rPr>
                <w:rFonts w:ascii="Arial Narrow" w:hAnsi="Arial Narrow"/>
                <w:bCs/>
                <w:sz w:val="22"/>
                <w:szCs w:val="22"/>
              </w:rPr>
              <w:t>B</w:t>
            </w:r>
            <w:r w:rsidRPr="002011AA">
              <w:rPr>
                <w:rFonts w:ascii="Arial Narrow" w:hAnsi="Arial Narrow"/>
                <w:bCs/>
                <w:sz w:val="22"/>
                <w:szCs w:val="22"/>
              </w:rPr>
              <w:t>y whom: ____________________</w:t>
            </w:r>
          </w:p>
          <w:p w14:paraId="36AE0C6D" w14:textId="4FAC48A2" w:rsidR="00FA119C" w:rsidRPr="005E1AB0" w:rsidRDefault="0076028E" w:rsidP="005E1AB0">
            <w:pPr>
              <w:ind w:hanging="30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-1919395680"/>
              </w:sdtPr>
              <w:sdtEndPr/>
              <w:sdtContent>
                <w:r w:rsidR="00FA119C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 Notif</w:t>
            </w:r>
            <w:r w:rsidR="008B23A9">
              <w:rPr>
                <w:rFonts w:ascii="Arial Narrow" w:hAnsi="Arial Narrow"/>
                <w:sz w:val="21"/>
                <w:szCs w:val="21"/>
              </w:rPr>
              <w:t>ied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72A2F">
              <w:rPr>
                <w:rFonts w:ascii="Arial Narrow" w:hAnsi="Arial Narrow"/>
                <w:sz w:val="21"/>
                <w:szCs w:val="21"/>
              </w:rPr>
              <w:t xml:space="preserve">principal and 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>superintendent</w:t>
            </w:r>
            <w:r w:rsidR="00672A2F">
              <w:rPr>
                <w:rFonts w:ascii="Arial Narrow" w:hAnsi="Arial Narrow"/>
                <w:sz w:val="21"/>
                <w:szCs w:val="21"/>
              </w:rPr>
              <w:t>/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>designee.</w:t>
            </w:r>
            <w:r w:rsidR="00EF44EC">
              <w:rPr>
                <w:rFonts w:ascii="Arial Narrow" w:hAnsi="Arial Narrow"/>
                <w:sz w:val="21"/>
                <w:szCs w:val="21"/>
              </w:rPr>
              <w:t xml:space="preserve"> Date:  </w:t>
            </w:r>
            <w:r w:rsidR="0069578B">
              <w:rPr>
                <w:rFonts w:ascii="Arial Narrow" w:hAnsi="Arial Narrow"/>
                <w:sz w:val="21"/>
                <w:szCs w:val="21"/>
              </w:rPr>
              <w:t>__________</w:t>
            </w:r>
            <w:r w:rsidR="002B2E20">
              <w:rPr>
                <w:rFonts w:ascii="Arial Narrow" w:hAnsi="Arial Narrow"/>
                <w:sz w:val="21"/>
                <w:szCs w:val="21"/>
              </w:rPr>
              <w:t>_ Time</w:t>
            </w:r>
            <w:r w:rsidR="0069578B">
              <w:rPr>
                <w:rFonts w:ascii="Arial Narrow" w:hAnsi="Arial Narrow"/>
                <w:sz w:val="21"/>
                <w:szCs w:val="21"/>
              </w:rPr>
              <w:t>: ____________</w:t>
            </w:r>
            <w:r w:rsidR="00EF44EC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="0069578B">
              <w:rPr>
                <w:rFonts w:ascii="Arial Narrow" w:hAnsi="Arial Narrow"/>
                <w:sz w:val="21"/>
                <w:szCs w:val="21"/>
              </w:rPr>
              <w:t>B</w:t>
            </w:r>
            <w:r w:rsidR="00EF44EC">
              <w:rPr>
                <w:rFonts w:ascii="Arial Narrow" w:hAnsi="Arial Narrow"/>
                <w:sz w:val="21"/>
                <w:szCs w:val="21"/>
              </w:rPr>
              <w:t xml:space="preserve">y whom: </w:t>
            </w:r>
            <w:r w:rsidR="0069578B">
              <w:rPr>
                <w:rFonts w:ascii="Arial Narrow" w:hAnsi="Arial Narrow"/>
                <w:sz w:val="21"/>
                <w:szCs w:val="21"/>
              </w:rPr>
              <w:t>___________________</w:t>
            </w:r>
          </w:p>
          <w:p w14:paraId="4E1F8FDB" w14:textId="103A548F" w:rsidR="00FA119C" w:rsidRPr="005E1AB0" w:rsidRDefault="0076028E" w:rsidP="005E1AB0">
            <w:pPr>
              <w:ind w:hanging="30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1067845958"/>
              </w:sdtPr>
              <w:sdtEndPr/>
              <w:sdtContent>
                <w:r w:rsidR="00FA119C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 Follow procedures</w:t>
            </w:r>
            <w:r w:rsidR="00B523D8">
              <w:rPr>
                <w:rFonts w:ascii="Arial Narrow" w:hAnsi="Arial Narrow"/>
                <w:sz w:val="21"/>
                <w:szCs w:val="21"/>
              </w:rPr>
              <w:t xml:space="preserve">, 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>per conduct policy.</w:t>
            </w:r>
          </w:p>
          <w:p w14:paraId="2BDEB1BB" w14:textId="685C2115" w:rsidR="00E469A3" w:rsidRPr="005E1AB0" w:rsidRDefault="0076028E" w:rsidP="00456EEE">
            <w:pPr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57378110"/>
                <w:showingPlcHdr/>
              </w:sdtPr>
              <w:sdtEndPr/>
              <w:sdtContent>
                <w:r w:rsidR="001E6D5F">
                  <w:rPr>
                    <w:rFonts w:ascii="Arial Narrow" w:hAnsi="Arial Narrow"/>
                    <w:sz w:val="21"/>
                    <w:szCs w:val="21"/>
                  </w:rPr>
                  <w:t xml:space="preserve">     </w:t>
                </w:r>
              </w:sdtContent>
            </w:sdt>
            <w:r w:rsidR="00F94F01">
              <w:rPr>
                <w:rFonts w:ascii="Arial Narrow" w:hAnsi="Arial Narrow"/>
                <w:sz w:val="21"/>
                <w:szCs w:val="21"/>
              </w:rPr>
              <w:t xml:space="preserve">If </w:t>
            </w:r>
            <w:r w:rsidR="00F94F01" w:rsidRPr="001E6D5F">
              <w:rPr>
                <w:rFonts w:ascii="Arial Narrow" w:hAnsi="Arial Narrow"/>
                <w:b/>
                <w:sz w:val="21"/>
                <w:szCs w:val="21"/>
              </w:rPr>
              <w:t>imminent</w:t>
            </w:r>
            <w:r w:rsidR="00F94F0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D2D00">
              <w:rPr>
                <w:rFonts w:ascii="Arial Narrow" w:hAnsi="Arial Narrow"/>
                <w:sz w:val="21"/>
                <w:szCs w:val="21"/>
              </w:rPr>
              <w:t xml:space="preserve">risk, only release 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>student</w:t>
            </w:r>
            <w:r w:rsidR="00DD2D0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to: </w:t>
            </w:r>
          </w:p>
          <w:p w14:paraId="7BBCAAA2" w14:textId="58F29B08" w:rsidR="00B523D8" w:rsidRDefault="00E469A3" w:rsidP="00FA59D8">
            <w:pPr>
              <w:ind w:firstLine="720"/>
              <w:rPr>
                <w:rFonts w:ascii="Arial Narrow" w:hAnsi="Arial Narrow"/>
                <w:sz w:val="21"/>
                <w:szCs w:val="21"/>
              </w:rPr>
            </w:pPr>
            <w:r w:rsidRPr="005E1AB0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="00590CB6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6499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5E1AB0">
              <w:rPr>
                <w:rFonts w:ascii="Arial Narrow" w:hAnsi="Arial Narrow"/>
                <w:sz w:val="21"/>
                <w:szCs w:val="21"/>
              </w:rPr>
              <w:t xml:space="preserve"> Law enforcement/SRO took child into protective custody</w:t>
            </w:r>
          </w:p>
          <w:p w14:paraId="19551F5D" w14:textId="021FA4FE" w:rsidR="00E469A3" w:rsidRPr="005E1AB0" w:rsidRDefault="00B523D8" w:rsidP="00B523D8">
            <w:pPr>
              <w:rPr>
                <w:rFonts w:ascii="Arial Narrow" w:hAnsi="Arial Narrow"/>
                <w:sz w:val="21"/>
                <w:szCs w:val="21"/>
              </w:rPr>
            </w:pPr>
            <w:r w:rsidRPr="005E1AB0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            </w:t>
            </w:r>
            <w:r w:rsidR="00590CB6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94633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56EEE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Ambulance transport </w:t>
            </w:r>
            <w:r>
              <w:rPr>
                <w:rFonts w:ascii="Arial Narrow" w:hAnsi="Arial Narrow"/>
                <w:sz w:val="21"/>
                <w:szCs w:val="21"/>
              </w:rPr>
              <w:t xml:space="preserve">to hospital </w:t>
            </w:r>
            <w:r w:rsidRPr="005E1AB0">
              <w:rPr>
                <w:rFonts w:ascii="Arial Narrow" w:hAnsi="Arial Narrow"/>
                <w:sz w:val="21"/>
                <w:szCs w:val="21"/>
              </w:rPr>
              <w:t>requested by: parents, school, or unable to contact parent.</w:t>
            </w:r>
          </w:p>
          <w:p w14:paraId="40A7B753" w14:textId="683DAFDC" w:rsidR="00DD2D00" w:rsidRDefault="00456EEE" w:rsidP="00590CB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="00F94F01">
              <w:rPr>
                <w:rFonts w:ascii="Arial Narrow" w:hAnsi="Arial Narrow"/>
                <w:sz w:val="21"/>
                <w:szCs w:val="21"/>
              </w:rPr>
              <w:t xml:space="preserve">If </w:t>
            </w:r>
            <w:r w:rsidR="00F94F01" w:rsidRPr="001E6D5F">
              <w:rPr>
                <w:rFonts w:ascii="Arial Narrow" w:hAnsi="Arial Narrow"/>
                <w:b/>
                <w:sz w:val="21"/>
                <w:szCs w:val="21"/>
              </w:rPr>
              <w:t>high</w:t>
            </w:r>
            <w:r w:rsidR="00F94F01">
              <w:rPr>
                <w:rFonts w:ascii="Arial Narrow" w:hAnsi="Arial Narrow"/>
                <w:sz w:val="21"/>
                <w:szCs w:val="21"/>
              </w:rPr>
              <w:t xml:space="preserve"> risk, only release</w:t>
            </w:r>
            <w:r w:rsidR="00F94F01" w:rsidRPr="005E1AB0">
              <w:rPr>
                <w:rFonts w:ascii="Arial Narrow" w:hAnsi="Arial Narrow"/>
                <w:sz w:val="21"/>
                <w:szCs w:val="21"/>
              </w:rPr>
              <w:t xml:space="preserve"> student to</w:t>
            </w:r>
            <w:r w:rsidR="0069578B">
              <w:rPr>
                <w:rFonts w:ascii="Arial Narrow" w:hAnsi="Arial Narrow"/>
                <w:sz w:val="21"/>
                <w:szCs w:val="21"/>
              </w:rPr>
              <w:t>:</w:t>
            </w:r>
            <w:r w:rsidR="00DD2D00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38688540" w14:textId="551D9126" w:rsidR="00590CB6" w:rsidRDefault="00F94F01" w:rsidP="00D614D5">
            <w:pPr>
              <w:ind w:firstLine="720"/>
              <w:rPr>
                <w:rFonts w:ascii="Arial Narrow" w:hAnsi="Arial Narrow"/>
                <w:i/>
                <w:sz w:val="21"/>
                <w:szCs w:val="21"/>
              </w:rPr>
            </w:pPr>
            <w:r w:rsidRPr="005E1A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D2D00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="00590CB6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6145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D2D0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9578B">
              <w:rPr>
                <w:rFonts w:ascii="Arial Narrow" w:hAnsi="Arial Narrow"/>
                <w:sz w:val="21"/>
                <w:szCs w:val="21"/>
              </w:rPr>
              <w:t>Primary c</w:t>
            </w:r>
            <w:r w:rsidR="00DD2D00">
              <w:rPr>
                <w:rFonts w:ascii="Arial Narrow" w:hAnsi="Arial Narrow"/>
                <w:sz w:val="21"/>
                <w:szCs w:val="21"/>
              </w:rPr>
              <w:t xml:space="preserve">aregivers </w:t>
            </w:r>
            <w:r w:rsidR="0069578B">
              <w:rPr>
                <w:rFonts w:ascii="Arial Narrow" w:hAnsi="Arial Narrow"/>
                <w:sz w:val="21"/>
                <w:szCs w:val="21"/>
              </w:rPr>
              <w:t xml:space="preserve">if </w:t>
            </w:r>
            <w:r w:rsidR="00DD2D00">
              <w:rPr>
                <w:rFonts w:ascii="Arial Narrow" w:hAnsi="Arial Narrow"/>
                <w:sz w:val="21"/>
                <w:szCs w:val="21"/>
              </w:rPr>
              <w:t xml:space="preserve">agree to provide constant supervision and seek supports </w:t>
            </w:r>
            <w:r w:rsidR="00DD2D00" w:rsidRPr="00DD2D00">
              <w:rPr>
                <w:rFonts w:ascii="Arial Narrow" w:hAnsi="Arial Narrow"/>
                <w:i/>
                <w:sz w:val="21"/>
                <w:szCs w:val="21"/>
              </w:rPr>
              <w:t>(if caregivers refuse to supervise, it</w:t>
            </w:r>
          </w:p>
          <w:p w14:paraId="5F465ECB" w14:textId="2AE9858D" w:rsidR="00B523D8" w:rsidRDefault="00590CB6" w:rsidP="00D614D5">
            <w:pPr>
              <w:ind w:firstLine="7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            </w:t>
            </w:r>
            <w:r w:rsidR="00DD2D00" w:rsidRPr="00DD2D00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="00456EEE">
              <w:rPr>
                <w:rFonts w:ascii="Arial Narrow" w:hAnsi="Arial Narrow"/>
                <w:i/>
                <w:sz w:val="21"/>
                <w:szCs w:val="21"/>
              </w:rPr>
              <w:t xml:space="preserve">  </w:t>
            </w:r>
            <w:r w:rsidR="00DD2D00" w:rsidRPr="00DD2D00">
              <w:rPr>
                <w:rFonts w:ascii="Arial Narrow" w:hAnsi="Arial Narrow"/>
                <w:i/>
                <w:sz w:val="21"/>
                <w:szCs w:val="21"/>
              </w:rPr>
              <w:t>rises to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="00DD2D00" w:rsidRPr="00DD2D00">
              <w:rPr>
                <w:rFonts w:ascii="Arial Narrow" w:hAnsi="Arial Narrow"/>
                <w:i/>
                <w:sz w:val="21"/>
                <w:szCs w:val="21"/>
              </w:rPr>
              <w:t>imminent risk)</w:t>
            </w:r>
            <w:r w:rsidR="00DD2D00">
              <w:rPr>
                <w:rFonts w:ascii="Arial Narrow" w:hAnsi="Arial Narrow"/>
                <w:sz w:val="21"/>
                <w:szCs w:val="21"/>
              </w:rPr>
              <w:t xml:space="preserve">   </w:t>
            </w:r>
          </w:p>
          <w:p w14:paraId="4FB7DBD6" w14:textId="3E602307" w:rsidR="00F94F01" w:rsidRPr="005E1AB0" w:rsidRDefault="00B523D8" w:rsidP="00456EEE">
            <w:pPr>
              <w:ind w:left="1440" w:hanging="14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Pr="005E1AB0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   </w:t>
            </w:r>
            <w:r w:rsidR="00590CB6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7659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CB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5E1AB0">
              <w:rPr>
                <w:rFonts w:ascii="Arial Narrow" w:hAnsi="Arial Narrow"/>
                <w:sz w:val="21"/>
                <w:szCs w:val="21"/>
              </w:rPr>
              <w:t>D</w:t>
            </w:r>
            <w:r>
              <w:rPr>
                <w:rFonts w:ascii="Arial Narrow" w:hAnsi="Arial Narrow"/>
                <w:sz w:val="21"/>
                <w:szCs w:val="21"/>
              </w:rPr>
              <w:t xml:space="preserve">epartment of </w:t>
            </w:r>
            <w:r w:rsidRPr="005E1AB0">
              <w:rPr>
                <w:rFonts w:ascii="Arial Narrow" w:hAnsi="Arial Narrow"/>
                <w:sz w:val="21"/>
                <w:szCs w:val="21"/>
              </w:rPr>
              <w:t>S</w:t>
            </w:r>
            <w:r>
              <w:rPr>
                <w:rFonts w:ascii="Arial Narrow" w:hAnsi="Arial Narrow"/>
                <w:sz w:val="21"/>
                <w:szCs w:val="21"/>
              </w:rPr>
              <w:t xml:space="preserve">ocial </w:t>
            </w:r>
            <w:r w:rsidRPr="005E1AB0">
              <w:rPr>
                <w:rFonts w:ascii="Arial Narrow" w:hAnsi="Arial Narrow"/>
                <w:sz w:val="21"/>
                <w:szCs w:val="21"/>
              </w:rPr>
              <w:t>S</w:t>
            </w:r>
            <w:r>
              <w:rPr>
                <w:rFonts w:ascii="Arial Narrow" w:hAnsi="Arial Narrow"/>
                <w:sz w:val="21"/>
                <w:szCs w:val="21"/>
              </w:rPr>
              <w:t>ervices (if warranted due to concerns in the home environment</w:t>
            </w:r>
            <w:r w:rsidR="00456EEE">
              <w:rPr>
                <w:rFonts w:ascii="Arial Narrow" w:hAnsi="Arial Narrow"/>
                <w:sz w:val="21"/>
                <w:szCs w:val="21"/>
              </w:rPr>
              <w:t xml:space="preserve"> or parents refuse to supervise</w:t>
            </w:r>
            <w:r>
              <w:rPr>
                <w:rFonts w:ascii="Arial Narrow" w:hAnsi="Arial Narrow"/>
                <w:sz w:val="21"/>
                <w:szCs w:val="21"/>
              </w:rPr>
              <w:t>)</w:t>
            </w:r>
            <w:r w:rsidRPr="005E1AB0">
              <w:rPr>
                <w:rFonts w:ascii="Arial Narrow" w:hAnsi="Arial Narrow"/>
                <w:sz w:val="21"/>
                <w:szCs w:val="21"/>
              </w:rPr>
              <w:t>.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D2D00">
              <w:rPr>
                <w:rFonts w:ascii="Arial Narrow" w:hAnsi="Arial Narrow"/>
                <w:sz w:val="21"/>
                <w:szCs w:val="21"/>
              </w:rPr>
              <w:t xml:space="preserve">                 </w:t>
            </w:r>
          </w:p>
          <w:p w14:paraId="081344F7" w14:textId="77777777" w:rsidR="0001300C" w:rsidRDefault="0076028E" w:rsidP="0001300C">
            <w:pPr>
              <w:ind w:left="990" w:hanging="1020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57378111"/>
              </w:sdtPr>
              <w:sdtEndPr/>
              <w:sdtContent>
                <w:r w:rsidR="00E469A3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50C17">
              <w:rPr>
                <w:rFonts w:ascii="Arial Narrow" w:hAnsi="Arial Narrow"/>
                <w:sz w:val="21"/>
                <w:szCs w:val="21"/>
              </w:rPr>
              <w:t xml:space="preserve">Consider if 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>mental health</w:t>
            </w:r>
            <w:r w:rsidR="00650C17">
              <w:rPr>
                <w:rFonts w:ascii="Arial Narrow" w:hAnsi="Arial Narrow"/>
                <w:sz w:val="21"/>
                <w:szCs w:val="21"/>
              </w:rPr>
              <w:t xml:space="preserve"> and/or </w:t>
            </w:r>
            <w:r w:rsidR="003C76DA">
              <w:rPr>
                <w:rFonts w:ascii="Arial Narrow" w:hAnsi="Arial Narrow"/>
                <w:sz w:val="21"/>
                <w:szCs w:val="21"/>
              </w:rPr>
              <w:t>law enforcement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 asses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sment </w:t>
            </w:r>
            <w:r w:rsidR="00650C17">
              <w:rPr>
                <w:rFonts w:ascii="Arial Narrow" w:hAnsi="Arial Narrow"/>
                <w:sz w:val="21"/>
                <w:szCs w:val="21"/>
              </w:rPr>
              <w:t xml:space="preserve">is necessary/required </w:t>
            </w:r>
            <w:r w:rsidR="003C76DA">
              <w:rPr>
                <w:rFonts w:ascii="Arial Narrow" w:hAnsi="Arial Narrow"/>
                <w:sz w:val="21"/>
                <w:szCs w:val="21"/>
              </w:rPr>
              <w:t xml:space="preserve">before 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>return</w:t>
            </w:r>
            <w:r w:rsidR="003C76DA">
              <w:rPr>
                <w:rFonts w:ascii="Arial Narrow" w:hAnsi="Arial Narrow"/>
                <w:sz w:val="21"/>
                <w:szCs w:val="21"/>
              </w:rPr>
              <w:t xml:space="preserve">ing </w:t>
            </w:r>
            <w:r w:rsidR="003E72EF">
              <w:rPr>
                <w:rFonts w:ascii="Arial Narrow" w:hAnsi="Arial Narrow"/>
                <w:sz w:val="21"/>
                <w:szCs w:val="21"/>
              </w:rPr>
              <w:t>to school.</w:t>
            </w:r>
          </w:p>
          <w:p w14:paraId="5D2F0F6D" w14:textId="77777777" w:rsidR="0001300C" w:rsidRDefault="0076028E" w:rsidP="00456EEE">
            <w:pPr>
              <w:ind w:left="187" w:hanging="216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1089284484"/>
              </w:sdtPr>
              <w:sdtEndPr/>
              <w:sdtContent>
                <w:r w:rsidR="00FA119C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F2F7A" w:rsidRPr="005E1AB0">
              <w:rPr>
                <w:rFonts w:ascii="Arial Narrow" w:hAnsi="Arial Narrow"/>
                <w:sz w:val="21"/>
                <w:szCs w:val="21"/>
              </w:rPr>
              <w:t xml:space="preserve">If student to return, develop an </w:t>
            </w:r>
            <w:r w:rsidR="00AF2F7A" w:rsidRPr="005E1AB0">
              <w:rPr>
                <w:rFonts w:ascii="Arial Narrow" w:hAnsi="Arial Narrow"/>
                <w:i/>
                <w:sz w:val="21"/>
                <w:szCs w:val="21"/>
              </w:rPr>
              <w:t>I</w:t>
            </w:r>
            <w:r w:rsidR="00FA119C" w:rsidRPr="005E1AB0">
              <w:rPr>
                <w:rFonts w:ascii="Arial Narrow" w:hAnsi="Arial Narrow"/>
                <w:i/>
                <w:sz w:val="21"/>
                <w:szCs w:val="21"/>
              </w:rPr>
              <w:t>ntervention</w:t>
            </w:r>
            <w:r w:rsidR="00650C17">
              <w:rPr>
                <w:rFonts w:ascii="Arial Narrow" w:hAnsi="Arial Narrow"/>
                <w:i/>
                <w:sz w:val="21"/>
                <w:szCs w:val="21"/>
              </w:rPr>
              <w:t xml:space="preserve"> and Monitoring</w:t>
            </w:r>
            <w:r w:rsidR="00AF2F7A" w:rsidRPr="005E1AB0">
              <w:rPr>
                <w:rFonts w:ascii="Arial Narrow" w:hAnsi="Arial Narrow"/>
                <w:i/>
                <w:sz w:val="21"/>
                <w:szCs w:val="21"/>
              </w:rPr>
              <w:t xml:space="preserve"> Plan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 involving parents</w:t>
            </w:r>
            <w:r w:rsidR="00650C17">
              <w:rPr>
                <w:rFonts w:ascii="Arial Narrow" w:hAnsi="Arial Narrow"/>
                <w:sz w:val="21"/>
                <w:szCs w:val="21"/>
              </w:rPr>
              <w:t xml:space="preserve">, 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>school</w:t>
            </w:r>
            <w:r w:rsidR="00650C17">
              <w:rPr>
                <w:rFonts w:ascii="Arial Narrow" w:hAnsi="Arial Narrow"/>
                <w:sz w:val="21"/>
                <w:szCs w:val="21"/>
              </w:rPr>
              <w:t xml:space="preserve">, </w:t>
            </w:r>
            <w:r w:rsidR="00435AC7" w:rsidRPr="005E1AB0">
              <w:rPr>
                <w:rFonts w:ascii="Arial Narrow" w:hAnsi="Arial Narrow"/>
                <w:sz w:val="21"/>
                <w:szCs w:val="21"/>
              </w:rPr>
              <w:t xml:space="preserve">community </w:t>
            </w:r>
            <w:r w:rsidR="005E1AB0">
              <w:rPr>
                <w:rFonts w:ascii="Arial Narrow" w:hAnsi="Arial Narrow"/>
                <w:sz w:val="21"/>
                <w:szCs w:val="21"/>
              </w:rPr>
              <w:t>mental health</w:t>
            </w:r>
            <w:r w:rsidR="00650C17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650C17" w:rsidRPr="00650C17">
              <w:rPr>
                <w:rFonts w:ascii="Arial Narrow" w:hAnsi="Arial Narrow"/>
                <w:sz w:val="21"/>
                <w:szCs w:val="21"/>
              </w:rPr>
              <w:t>and/or</w:t>
            </w:r>
            <w:r w:rsidR="00650C17">
              <w:rPr>
                <w:rFonts w:ascii="Arial Narrow" w:hAnsi="Arial Narrow"/>
                <w:sz w:val="21"/>
                <w:szCs w:val="21"/>
              </w:rPr>
              <w:t xml:space="preserve"> law enforcement/SRO</w:t>
            </w:r>
            <w:r w:rsidR="005A05C7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52018477" w14:textId="465BDDD9" w:rsidR="0001300C" w:rsidRDefault="0076028E" w:rsidP="00456EEE">
            <w:pPr>
              <w:ind w:left="187" w:hanging="216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-135801777"/>
              </w:sdtPr>
              <w:sdtEndPr/>
              <w:sdtContent>
                <w:r w:rsidR="00FA119C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 Assign team member</w:t>
            </w:r>
            <w:r w:rsidR="00456EEE">
              <w:rPr>
                <w:rFonts w:ascii="Arial Narrow" w:hAnsi="Arial Narrow"/>
                <w:sz w:val="21"/>
                <w:szCs w:val="21"/>
              </w:rPr>
              <w:t>(s)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 to monitor student and ensure </w:t>
            </w:r>
            <w:r w:rsidR="00F13703" w:rsidRPr="001E6D5F">
              <w:rPr>
                <w:rFonts w:ascii="Arial Narrow" w:hAnsi="Arial Narrow"/>
                <w:i/>
                <w:sz w:val="21"/>
                <w:szCs w:val="21"/>
              </w:rPr>
              <w:t>I</w:t>
            </w:r>
            <w:r w:rsidR="00FA119C" w:rsidRPr="001E6D5F">
              <w:rPr>
                <w:rFonts w:ascii="Arial Narrow" w:hAnsi="Arial Narrow"/>
                <w:i/>
                <w:sz w:val="21"/>
                <w:szCs w:val="21"/>
              </w:rPr>
              <w:t>ntervention</w:t>
            </w:r>
            <w:r w:rsidR="00590CB6" w:rsidRPr="001E6D5F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="00F13703" w:rsidRPr="001E6D5F">
              <w:rPr>
                <w:rFonts w:ascii="Arial Narrow" w:hAnsi="Arial Narrow"/>
                <w:i/>
                <w:sz w:val="21"/>
                <w:szCs w:val="21"/>
              </w:rPr>
              <w:t>and Monitoring</w:t>
            </w:r>
            <w:r w:rsidR="00FA119C" w:rsidRPr="001E6D5F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="008B23A9" w:rsidRPr="001E6D5F">
              <w:rPr>
                <w:rFonts w:ascii="Arial Narrow" w:hAnsi="Arial Narrow"/>
                <w:i/>
                <w:sz w:val="21"/>
                <w:szCs w:val="21"/>
              </w:rPr>
              <w:t>P</w:t>
            </w:r>
            <w:r w:rsidR="00FA119C" w:rsidRPr="001E6D5F">
              <w:rPr>
                <w:rFonts w:ascii="Arial Narrow" w:hAnsi="Arial Narrow"/>
                <w:i/>
                <w:sz w:val="21"/>
                <w:szCs w:val="21"/>
              </w:rPr>
              <w:t>lan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 is followed, including follow-up meeting</w:t>
            </w:r>
            <w:r w:rsidR="00435AC7" w:rsidRPr="005E1AB0">
              <w:rPr>
                <w:rFonts w:ascii="Arial Narrow" w:hAnsi="Arial Narrow"/>
                <w:sz w:val="21"/>
                <w:szCs w:val="21"/>
              </w:rPr>
              <w:t>s</w:t>
            </w:r>
            <w:r w:rsidR="00FA119C" w:rsidRPr="005E1AB0">
              <w:rPr>
                <w:rFonts w:ascii="Arial Narrow" w:hAnsi="Arial Narrow"/>
                <w:sz w:val="21"/>
                <w:szCs w:val="21"/>
              </w:rPr>
              <w:t xml:space="preserve"> to review progress.</w:t>
            </w:r>
            <w:r w:rsidR="00EF44EC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02591B03" w14:textId="77777777" w:rsidR="0001300C" w:rsidRDefault="0076028E" w:rsidP="0001300C">
            <w:pPr>
              <w:ind w:left="990" w:hanging="1020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57378112"/>
              </w:sdtPr>
              <w:sdtEndPr/>
              <w:sdtContent>
                <w:r w:rsidR="00E469A3" w:rsidRPr="005E1AB0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E0130" w:rsidRPr="005E1AB0">
              <w:rPr>
                <w:rFonts w:ascii="Arial Narrow" w:hAnsi="Arial Narrow"/>
                <w:sz w:val="21"/>
                <w:szCs w:val="21"/>
              </w:rPr>
              <w:t xml:space="preserve"> Prepare a </w:t>
            </w:r>
            <w:r w:rsidR="00BE0130" w:rsidRPr="005E1AB0">
              <w:rPr>
                <w:rFonts w:ascii="Arial Narrow" w:hAnsi="Arial Narrow"/>
                <w:i/>
                <w:sz w:val="21"/>
                <w:szCs w:val="21"/>
              </w:rPr>
              <w:t>Re-Entry P</w:t>
            </w:r>
            <w:r w:rsidR="00E469A3" w:rsidRPr="005E1AB0">
              <w:rPr>
                <w:rFonts w:ascii="Arial Narrow" w:hAnsi="Arial Narrow"/>
                <w:i/>
                <w:sz w:val="21"/>
                <w:szCs w:val="21"/>
              </w:rPr>
              <w:t>lan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>/meetin</w:t>
            </w:r>
            <w:r w:rsidR="00FA59D8" w:rsidRPr="005E1AB0">
              <w:rPr>
                <w:rFonts w:ascii="Arial Narrow" w:hAnsi="Arial Narrow"/>
                <w:sz w:val="21"/>
                <w:szCs w:val="21"/>
              </w:rPr>
              <w:t xml:space="preserve">g </w:t>
            </w:r>
            <w:r w:rsidR="00DD15FD" w:rsidRPr="005E1AB0">
              <w:rPr>
                <w:rFonts w:ascii="Arial Narrow" w:hAnsi="Arial Narrow"/>
                <w:sz w:val="21"/>
                <w:szCs w:val="21"/>
              </w:rPr>
              <w:t>involving parents</w:t>
            </w:r>
            <w:r w:rsidR="00435AC7" w:rsidRPr="005E1AB0">
              <w:rPr>
                <w:rFonts w:ascii="Arial Narrow" w:hAnsi="Arial Narrow"/>
                <w:sz w:val="21"/>
                <w:szCs w:val="21"/>
              </w:rPr>
              <w:t>, school,</w:t>
            </w:r>
            <w:r w:rsidR="00FA59D8" w:rsidRPr="005E1AB0">
              <w:rPr>
                <w:rFonts w:ascii="Arial Narrow" w:hAnsi="Arial Narrow"/>
                <w:sz w:val="21"/>
                <w:szCs w:val="21"/>
              </w:rPr>
              <w:t xml:space="preserve"> law enforcement, 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>and</w:t>
            </w:r>
            <w:r w:rsidR="00FA59D8" w:rsidRPr="005E1AB0">
              <w:rPr>
                <w:rFonts w:ascii="Arial Narrow" w:hAnsi="Arial Narrow"/>
                <w:sz w:val="21"/>
                <w:szCs w:val="21"/>
              </w:rPr>
              <w:t>/or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 community mental health </w:t>
            </w:r>
            <w:r w:rsidR="005E1AB0">
              <w:rPr>
                <w:rFonts w:ascii="Arial Narrow" w:hAnsi="Arial Narrow"/>
                <w:sz w:val="21"/>
                <w:szCs w:val="21"/>
              </w:rPr>
              <w:t>personnel</w:t>
            </w:r>
            <w:r w:rsidR="0001300C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44093804" w14:textId="3835C87C" w:rsidR="003F05E6" w:rsidRPr="00F32A81" w:rsidRDefault="0076028E" w:rsidP="0001300C">
            <w:pPr>
              <w:ind w:left="990" w:hanging="1020"/>
              <w:rPr>
                <w:rFonts w:ascii="Arial Narrow" w:hAnsi="Arial Narrow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1"/>
                  <w:szCs w:val="21"/>
                </w:rPr>
                <w:id w:val="-19138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B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35AC7" w:rsidRPr="005E1AB0">
              <w:rPr>
                <w:rFonts w:ascii="Arial Narrow" w:hAnsi="Arial Narrow"/>
                <w:sz w:val="21"/>
                <w:szCs w:val="21"/>
              </w:rPr>
              <w:t>Other</w:t>
            </w:r>
            <w:r w:rsidR="00E469A3" w:rsidRPr="005E1AB0">
              <w:rPr>
                <w:rFonts w:ascii="Arial Narrow" w:hAnsi="Arial Narrow"/>
                <w:sz w:val="21"/>
                <w:szCs w:val="21"/>
              </w:rPr>
              <w:t xml:space="preserve">: </w:t>
            </w:r>
          </w:p>
          <w:p w14:paraId="30B6C094" w14:textId="77777777" w:rsidR="003F05E6" w:rsidRPr="00F32A81" w:rsidRDefault="003F05E6" w:rsidP="003F05E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106366" w14:textId="77777777" w:rsidR="00C620CF" w:rsidRDefault="00C620CF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Cs/>
          <w:i/>
          <w:sz w:val="22"/>
          <w:szCs w:val="22"/>
        </w:rPr>
      </w:pPr>
    </w:p>
    <w:p w14:paraId="53C1FF38" w14:textId="5A97A122" w:rsidR="00A21B66" w:rsidRDefault="00A21B66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i/>
          <w:sz w:val="22"/>
          <w:szCs w:val="22"/>
        </w:rPr>
      </w:pPr>
      <w:r w:rsidRPr="006371FB">
        <w:rPr>
          <w:rFonts w:ascii="Arial Narrow" w:hAnsi="Arial Narrow" w:cs="Arial Narrow"/>
          <w:b/>
          <w:bCs/>
          <w:i/>
          <w:sz w:val="22"/>
          <w:szCs w:val="22"/>
        </w:rPr>
        <w:t>*The analysis is based upon information available at this time.  Should additional information or case materials become available at a later date, certain aspects of this analysis and therefore, the conclusion, may be subject to modification or change.</w:t>
      </w:r>
    </w:p>
    <w:p w14:paraId="060D7F14" w14:textId="1FE41A8C" w:rsidR="009804FA" w:rsidRDefault="009804FA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i/>
          <w:sz w:val="22"/>
          <w:szCs w:val="22"/>
        </w:rPr>
      </w:pPr>
    </w:p>
    <w:p w14:paraId="0CDB26EF" w14:textId="53043165" w:rsidR="009804FA" w:rsidRDefault="009804FA" w:rsidP="00FC3A50">
      <w:pPr>
        <w:autoSpaceDE w:val="0"/>
        <w:autoSpaceDN w:val="0"/>
        <w:adjustRightInd w:val="0"/>
        <w:ind w:right="-20"/>
        <w:rPr>
          <w:rFonts w:ascii="Arial Narrow" w:hAnsi="Arial Narrow"/>
          <w:sz w:val="22"/>
          <w:szCs w:val="22"/>
        </w:rPr>
      </w:pPr>
      <w:r w:rsidRPr="00E5363D">
        <w:rPr>
          <w:rFonts w:ascii="Arial Narrow" w:hAnsi="Arial Narrow" w:cs="Arial Narrow"/>
          <w:b/>
          <w:bCs/>
          <w:i/>
          <w:sz w:val="22"/>
          <w:szCs w:val="22"/>
        </w:rPr>
        <w:t>TEAM RATIONALE FOR DECISION</w:t>
      </w:r>
      <w:r w:rsidRPr="009804FA">
        <w:rPr>
          <w:rFonts w:ascii="Arial Narrow" w:hAnsi="Arial Narrow" w:cs="Arial Narrow"/>
          <w:b/>
          <w:bCs/>
          <w:i/>
          <w:color w:val="0070C0"/>
          <w:sz w:val="22"/>
          <w:szCs w:val="22"/>
        </w:rPr>
        <w:t xml:space="preserve">: </w:t>
      </w:r>
    </w:p>
    <w:p w14:paraId="3191C37B" w14:textId="782A5ACC" w:rsidR="009804FA" w:rsidRDefault="009804FA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i/>
          <w:sz w:val="22"/>
          <w:szCs w:val="22"/>
        </w:rPr>
      </w:pPr>
    </w:p>
    <w:p w14:paraId="0BEA375A" w14:textId="4709B1DE" w:rsidR="009804FA" w:rsidRDefault="009804FA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i/>
          <w:sz w:val="22"/>
          <w:szCs w:val="22"/>
        </w:rPr>
      </w:pPr>
    </w:p>
    <w:p w14:paraId="2A83CFA2" w14:textId="2556E1ED" w:rsidR="007A08BB" w:rsidRDefault="007A08BB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i/>
          <w:sz w:val="22"/>
          <w:szCs w:val="22"/>
        </w:rPr>
      </w:pPr>
    </w:p>
    <w:p w14:paraId="11261133" w14:textId="77777777" w:rsidR="007A08BB" w:rsidRDefault="007A08BB">
      <w:pPr>
        <w:rPr>
          <w:rFonts w:ascii="Arial Narrow" w:hAnsi="Arial Narrow" w:cs="Arial Narrow"/>
          <w:b/>
          <w:bCs/>
          <w:i/>
          <w:sz w:val="22"/>
          <w:szCs w:val="22"/>
        </w:rPr>
      </w:pPr>
      <w:r>
        <w:rPr>
          <w:rFonts w:ascii="Arial Narrow" w:hAnsi="Arial Narrow" w:cs="Arial Narrow"/>
          <w:b/>
          <w:bCs/>
          <w:i/>
          <w:sz w:val="22"/>
          <w:szCs w:val="22"/>
        </w:rPr>
        <w:br w:type="page"/>
      </w:r>
    </w:p>
    <w:p w14:paraId="2E9148E1" w14:textId="77777777" w:rsidR="009804FA" w:rsidRPr="006371FB" w:rsidRDefault="009804FA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i/>
          <w:sz w:val="22"/>
          <w:szCs w:val="22"/>
        </w:rPr>
      </w:pPr>
    </w:p>
    <w:p w14:paraId="7BF22B93" w14:textId="1D97A03B" w:rsidR="002011AA" w:rsidRPr="002011AA" w:rsidRDefault="002011AA" w:rsidP="002011AA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/>
          <w:bCs/>
          <w:sz w:val="22"/>
          <w:szCs w:val="22"/>
        </w:rPr>
      </w:pPr>
    </w:p>
    <w:p w14:paraId="147E8F01" w14:textId="2AD7CB58" w:rsidR="002011AA" w:rsidRPr="009B6F11" w:rsidRDefault="002011AA" w:rsidP="002011A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20"/>
        <w:rPr>
          <w:rFonts w:ascii="Arial Narrow" w:hAnsi="Arial Narrow"/>
          <w:b/>
          <w:bCs/>
          <w:sz w:val="20"/>
          <w:szCs w:val="20"/>
        </w:rPr>
      </w:pPr>
      <w:r w:rsidRPr="00F657FD">
        <w:rPr>
          <w:rFonts w:ascii="Arial Narrow" w:hAnsi="Arial Narrow"/>
          <w:b/>
          <w:bCs/>
          <w:sz w:val="22"/>
          <w:szCs w:val="22"/>
        </w:rPr>
        <w:t xml:space="preserve">Develop </w:t>
      </w:r>
      <w:r w:rsidRPr="00F657FD">
        <w:rPr>
          <w:rFonts w:ascii="Arial Narrow" w:hAnsi="Arial Narrow"/>
          <w:b/>
          <w:bCs/>
          <w:i/>
          <w:sz w:val="22"/>
          <w:szCs w:val="22"/>
        </w:rPr>
        <w:t>Interventio</w:t>
      </w:r>
      <w:r w:rsidR="00F13703">
        <w:rPr>
          <w:rFonts w:ascii="Arial Narrow" w:hAnsi="Arial Narrow"/>
          <w:b/>
          <w:bCs/>
          <w:i/>
          <w:sz w:val="22"/>
          <w:szCs w:val="22"/>
        </w:rPr>
        <w:t>n and Monitoring</w:t>
      </w:r>
      <w:r w:rsidRPr="00F657FD">
        <w:rPr>
          <w:rFonts w:ascii="Arial Narrow" w:hAnsi="Arial Narrow"/>
          <w:b/>
          <w:bCs/>
          <w:i/>
          <w:sz w:val="22"/>
          <w:szCs w:val="22"/>
        </w:rPr>
        <w:t xml:space="preserve"> Plan</w:t>
      </w:r>
      <w:r w:rsidR="009B6F1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657FD">
        <w:rPr>
          <w:rFonts w:ascii="Arial Narrow" w:hAnsi="Arial Narrow"/>
          <w:b/>
          <w:bCs/>
          <w:sz w:val="22"/>
          <w:szCs w:val="22"/>
        </w:rPr>
        <w:t>(</w:t>
      </w:r>
      <w:r w:rsidR="002B2E20" w:rsidRPr="009B6F11">
        <w:rPr>
          <w:rFonts w:ascii="Arial Narrow" w:hAnsi="Arial Narrow"/>
          <w:b/>
          <w:bCs/>
          <w:sz w:val="20"/>
          <w:szCs w:val="20"/>
        </w:rPr>
        <w:t>attach</w:t>
      </w:r>
      <w:r w:rsidR="00E20252">
        <w:rPr>
          <w:rFonts w:ascii="Arial Narrow" w:hAnsi="Arial Narrow"/>
          <w:b/>
          <w:bCs/>
          <w:sz w:val="20"/>
          <w:szCs w:val="20"/>
        </w:rPr>
        <w:t>; optional for low risk</w:t>
      </w:r>
      <w:r w:rsidR="002B2E20" w:rsidRPr="009B6F11">
        <w:rPr>
          <w:rFonts w:ascii="Arial Narrow" w:hAnsi="Arial Narrow"/>
          <w:b/>
          <w:bCs/>
          <w:sz w:val="20"/>
          <w:szCs w:val="20"/>
        </w:rPr>
        <w:t>)</w:t>
      </w:r>
      <w:r w:rsidRPr="009B6F11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2D9AC8C2" w14:textId="3533A387" w:rsidR="0083072A" w:rsidRPr="0083072A" w:rsidRDefault="0076028E" w:rsidP="0083072A">
      <w:pPr>
        <w:autoSpaceDE w:val="0"/>
        <w:autoSpaceDN w:val="0"/>
        <w:adjustRightInd w:val="0"/>
        <w:ind w:left="720" w:right="-20"/>
        <w:rPr>
          <w:rFonts w:ascii="Arial Narrow" w:hAnsi="Arial Narrow"/>
          <w:bCs/>
          <w:sz w:val="22"/>
          <w:szCs w:val="22"/>
        </w:rPr>
      </w:pPr>
      <w:sdt>
        <w:sdtPr>
          <w:rPr>
            <w:rFonts w:ascii="MS Gothic" w:eastAsia="MS Gothic" w:hAnsi="MS Gothic"/>
            <w:bCs/>
            <w:sz w:val="22"/>
            <w:szCs w:val="22"/>
          </w:rPr>
          <w:id w:val="17509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E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3072A" w:rsidRPr="0083072A">
        <w:rPr>
          <w:rFonts w:ascii="Arial Narrow" w:hAnsi="Arial Narrow"/>
          <w:bCs/>
          <w:sz w:val="22"/>
          <w:szCs w:val="22"/>
        </w:rPr>
        <w:t xml:space="preserve"> Plan will be reviewed on _______________________________________________________</w:t>
      </w:r>
    </w:p>
    <w:p w14:paraId="72ADD273" w14:textId="47C54C37" w:rsidR="006A095F" w:rsidRDefault="0076028E" w:rsidP="006A095F">
      <w:pPr>
        <w:ind w:left="720"/>
        <w:rPr>
          <w:rFonts w:ascii="Arial Narrow" w:hAnsi="Arial Narrow"/>
          <w:sz w:val="21"/>
          <w:szCs w:val="21"/>
        </w:rPr>
      </w:pPr>
      <w:sdt>
        <w:sdtPr>
          <w:rPr>
            <w:rFonts w:ascii="Arial Narrow" w:hAnsi="Arial Narrow"/>
            <w:sz w:val="21"/>
            <w:szCs w:val="21"/>
          </w:rPr>
          <w:id w:val="117265872"/>
        </w:sdtPr>
        <w:sdtEndPr/>
        <w:sdtContent>
          <w:r w:rsidR="006A095F" w:rsidRPr="003E72EF">
            <w:rPr>
              <w:rFonts w:ascii="Segoe UI Symbol" w:eastAsia="MS Mincho" w:hAnsi="Segoe UI Symbol" w:cs="Segoe UI Symbol"/>
              <w:sz w:val="22"/>
              <w:szCs w:val="21"/>
            </w:rPr>
            <w:t>☐</w:t>
          </w:r>
        </w:sdtContent>
      </w:sdt>
      <w:r w:rsidR="006A095F" w:rsidRPr="005E1AB0">
        <w:rPr>
          <w:rFonts w:ascii="Arial Narrow" w:hAnsi="Arial Narrow"/>
          <w:sz w:val="21"/>
          <w:szCs w:val="21"/>
        </w:rPr>
        <w:t xml:space="preserve"> Assign</w:t>
      </w:r>
      <w:r w:rsidR="006A095F">
        <w:rPr>
          <w:rFonts w:ascii="Arial Narrow" w:hAnsi="Arial Narrow"/>
          <w:sz w:val="21"/>
          <w:szCs w:val="21"/>
        </w:rPr>
        <w:t xml:space="preserve">ed </w:t>
      </w:r>
      <w:r w:rsidR="006A095F" w:rsidRPr="005E1AB0">
        <w:rPr>
          <w:rFonts w:ascii="Arial Narrow" w:hAnsi="Arial Narrow"/>
          <w:sz w:val="21"/>
          <w:szCs w:val="21"/>
        </w:rPr>
        <w:t xml:space="preserve">team member to monitor student(s) and ensure </w:t>
      </w:r>
      <w:r w:rsidR="006A095F">
        <w:rPr>
          <w:rFonts w:ascii="Arial Narrow" w:hAnsi="Arial Narrow"/>
          <w:sz w:val="21"/>
          <w:szCs w:val="21"/>
        </w:rPr>
        <w:t>I</w:t>
      </w:r>
      <w:r w:rsidR="006A095F" w:rsidRPr="005E1AB0">
        <w:rPr>
          <w:rFonts w:ascii="Arial Narrow" w:hAnsi="Arial Narrow"/>
          <w:sz w:val="21"/>
          <w:szCs w:val="21"/>
        </w:rPr>
        <w:t>ntervention</w:t>
      </w:r>
      <w:r w:rsidR="006A095F">
        <w:rPr>
          <w:rFonts w:ascii="Arial Narrow" w:hAnsi="Arial Narrow"/>
          <w:sz w:val="21"/>
          <w:szCs w:val="21"/>
        </w:rPr>
        <w:t xml:space="preserve"> and Monitoring P</w:t>
      </w:r>
      <w:r w:rsidR="006A095F" w:rsidRPr="005E1AB0">
        <w:rPr>
          <w:rFonts w:ascii="Arial Narrow" w:hAnsi="Arial Narrow"/>
          <w:sz w:val="21"/>
          <w:szCs w:val="21"/>
        </w:rPr>
        <w:t>lan is followed</w:t>
      </w:r>
    </w:p>
    <w:p w14:paraId="116F79C5" w14:textId="28C00F36" w:rsidR="006A095F" w:rsidRPr="005E1AB0" w:rsidRDefault="006A095F" w:rsidP="006A095F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</w:t>
      </w:r>
      <w:r>
        <w:rPr>
          <w:rFonts w:ascii="Arial Narrow" w:hAnsi="Arial Narrow"/>
          <w:sz w:val="21"/>
          <w:szCs w:val="21"/>
        </w:rPr>
        <w:tab/>
        <w:t xml:space="preserve">         Team member to monitor:  __________________     Back-up team member: _________________________</w:t>
      </w:r>
    </w:p>
    <w:p w14:paraId="1C94ABEB" w14:textId="77777777" w:rsidR="0083072A" w:rsidRPr="00F32A81" w:rsidRDefault="0083072A" w:rsidP="002011AA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sz w:val="22"/>
          <w:szCs w:val="22"/>
        </w:rPr>
      </w:pPr>
    </w:p>
    <w:p w14:paraId="12468004" w14:textId="0EA46373" w:rsidR="002011AA" w:rsidRPr="00421DC4" w:rsidRDefault="002011AA" w:rsidP="00421DC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20"/>
        <w:rPr>
          <w:rFonts w:ascii="Arial Narrow" w:hAnsi="Arial Narrow"/>
          <w:b/>
          <w:bCs/>
          <w:sz w:val="22"/>
          <w:szCs w:val="22"/>
        </w:rPr>
      </w:pPr>
      <w:r w:rsidRPr="00F32A81">
        <w:rPr>
          <w:rFonts w:ascii="Arial Narrow" w:hAnsi="Arial Narrow"/>
          <w:b/>
          <w:bCs/>
          <w:sz w:val="22"/>
          <w:szCs w:val="22"/>
        </w:rPr>
        <w:t xml:space="preserve">Obtain </w:t>
      </w:r>
      <w:r w:rsidR="006E7BA1">
        <w:rPr>
          <w:rFonts w:ascii="Arial Narrow" w:hAnsi="Arial Narrow"/>
          <w:b/>
          <w:bCs/>
          <w:sz w:val="22"/>
          <w:szCs w:val="22"/>
        </w:rPr>
        <w:t>p</w:t>
      </w:r>
      <w:r w:rsidRPr="00F32A81">
        <w:rPr>
          <w:rFonts w:ascii="Arial Narrow" w:hAnsi="Arial Narrow"/>
          <w:b/>
          <w:bCs/>
          <w:sz w:val="22"/>
          <w:szCs w:val="22"/>
        </w:rPr>
        <w:t>arent</w:t>
      </w:r>
      <w:r w:rsidR="006E7BA1">
        <w:rPr>
          <w:rFonts w:ascii="Arial Narrow" w:hAnsi="Arial Narrow"/>
          <w:b/>
          <w:bCs/>
          <w:sz w:val="22"/>
          <w:szCs w:val="22"/>
        </w:rPr>
        <w:t>/guardian</w:t>
      </w:r>
      <w:r w:rsidRPr="00F32A81">
        <w:rPr>
          <w:rFonts w:ascii="Arial Narrow" w:hAnsi="Arial Narrow"/>
          <w:b/>
          <w:bCs/>
          <w:sz w:val="22"/>
          <w:szCs w:val="22"/>
        </w:rPr>
        <w:t xml:space="preserve"> </w:t>
      </w:r>
      <w:r w:rsidR="006E7BA1">
        <w:rPr>
          <w:rFonts w:ascii="Arial Narrow" w:hAnsi="Arial Narrow"/>
          <w:b/>
          <w:bCs/>
          <w:sz w:val="22"/>
          <w:szCs w:val="22"/>
        </w:rPr>
        <w:t>s</w:t>
      </w:r>
      <w:r w:rsidRPr="00F32A81">
        <w:rPr>
          <w:rFonts w:ascii="Arial Narrow" w:hAnsi="Arial Narrow"/>
          <w:b/>
          <w:bCs/>
          <w:sz w:val="22"/>
          <w:szCs w:val="22"/>
        </w:rPr>
        <w:t>ignature</w:t>
      </w:r>
      <w:r w:rsidR="006E7BA1">
        <w:rPr>
          <w:rFonts w:ascii="Arial Narrow" w:hAnsi="Arial Narrow"/>
          <w:b/>
          <w:bCs/>
          <w:sz w:val="22"/>
          <w:szCs w:val="22"/>
        </w:rPr>
        <w:t>(</w:t>
      </w:r>
      <w:r w:rsidRPr="00F32A81">
        <w:rPr>
          <w:rFonts w:ascii="Arial Narrow" w:hAnsi="Arial Narrow"/>
          <w:b/>
          <w:bCs/>
          <w:sz w:val="22"/>
          <w:szCs w:val="22"/>
        </w:rPr>
        <w:t>s</w:t>
      </w:r>
      <w:r w:rsidR="006E7BA1">
        <w:rPr>
          <w:rFonts w:ascii="Arial Narrow" w:hAnsi="Arial Narrow"/>
          <w:b/>
          <w:bCs/>
          <w:sz w:val="22"/>
          <w:szCs w:val="22"/>
        </w:rPr>
        <w:t>)</w:t>
      </w:r>
      <w:r w:rsidRPr="00F32A81">
        <w:rPr>
          <w:rFonts w:ascii="Arial Narrow" w:hAnsi="Arial Narrow"/>
          <w:b/>
          <w:bCs/>
          <w:sz w:val="22"/>
          <w:szCs w:val="22"/>
        </w:rPr>
        <w:t xml:space="preserve"> </w:t>
      </w:r>
      <w:r w:rsidR="006E7BA1">
        <w:rPr>
          <w:rFonts w:ascii="Arial Narrow" w:hAnsi="Arial Narrow"/>
          <w:b/>
          <w:bCs/>
          <w:sz w:val="22"/>
          <w:szCs w:val="22"/>
        </w:rPr>
        <w:t xml:space="preserve">on the </w:t>
      </w:r>
      <w:r w:rsidR="00421DC4" w:rsidRPr="001E6D5F">
        <w:rPr>
          <w:rFonts w:ascii="Arial Narrow" w:hAnsi="Arial Narrow"/>
          <w:b/>
          <w:bCs/>
          <w:i/>
          <w:sz w:val="22"/>
          <w:szCs w:val="22"/>
        </w:rPr>
        <w:t>Parent Notification &amp; Agreement</w:t>
      </w:r>
      <w:r w:rsidR="00E20252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="00E20252">
        <w:rPr>
          <w:rFonts w:ascii="Arial Narrow" w:hAnsi="Arial Narrow"/>
          <w:b/>
          <w:bCs/>
          <w:sz w:val="22"/>
          <w:szCs w:val="22"/>
        </w:rPr>
        <w:t>(attach)</w:t>
      </w:r>
    </w:p>
    <w:p w14:paraId="35A9E4C2" w14:textId="77777777" w:rsidR="002011AA" w:rsidRDefault="00BA20DC" w:rsidP="002011AA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</w:t>
      </w:r>
    </w:p>
    <w:p w14:paraId="367EE66C" w14:textId="4533C9A8" w:rsidR="00CB0834" w:rsidRPr="007C053B" w:rsidRDefault="00BA20DC" w:rsidP="006A095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20"/>
        <w:rPr>
          <w:rFonts w:ascii="Arial Narrow" w:hAnsi="Arial Narrow"/>
          <w:bCs/>
          <w:sz w:val="22"/>
          <w:szCs w:val="22"/>
        </w:rPr>
      </w:pPr>
      <w:r w:rsidRPr="007C053B">
        <w:rPr>
          <w:rFonts w:ascii="Arial Narrow" w:hAnsi="Arial Narrow"/>
          <w:b/>
          <w:bCs/>
          <w:sz w:val="22"/>
          <w:szCs w:val="22"/>
        </w:rPr>
        <w:t xml:space="preserve">Documentation and </w:t>
      </w:r>
      <w:r w:rsidR="00266C69" w:rsidRPr="007C053B">
        <w:rPr>
          <w:rFonts w:ascii="Arial Narrow" w:hAnsi="Arial Narrow"/>
          <w:b/>
          <w:bCs/>
          <w:sz w:val="22"/>
          <w:szCs w:val="22"/>
        </w:rPr>
        <w:t>R</w:t>
      </w:r>
      <w:r w:rsidRPr="007C053B">
        <w:rPr>
          <w:rFonts w:ascii="Arial Narrow" w:hAnsi="Arial Narrow"/>
          <w:b/>
          <w:bCs/>
          <w:sz w:val="22"/>
          <w:szCs w:val="22"/>
        </w:rPr>
        <w:t>eview</w:t>
      </w:r>
      <w:r w:rsidRPr="007C053B">
        <w:rPr>
          <w:rFonts w:ascii="Arial Narrow" w:hAnsi="Arial Narrow"/>
          <w:bCs/>
          <w:sz w:val="22"/>
          <w:szCs w:val="22"/>
        </w:rPr>
        <w:t xml:space="preserve">. </w:t>
      </w:r>
    </w:p>
    <w:p w14:paraId="77912BCD" w14:textId="77777777" w:rsidR="00CB0834" w:rsidRPr="00CB0834" w:rsidRDefault="00CB0834" w:rsidP="00CB0834">
      <w:pPr>
        <w:pStyle w:val="ListParagraph"/>
        <w:autoSpaceDE w:val="0"/>
        <w:autoSpaceDN w:val="0"/>
        <w:adjustRightInd w:val="0"/>
        <w:ind w:left="360" w:right="-20"/>
        <w:rPr>
          <w:rFonts w:ascii="Arial Narrow" w:hAnsi="Arial Narrow"/>
          <w:bCs/>
          <w:sz w:val="22"/>
          <w:szCs w:val="22"/>
        </w:rPr>
      </w:pPr>
    </w:p>
    <w:p w14:paraId="1CA8C982" w14:textId="31F7A7C9" w:rsidR="00264279" w:rsidRDefault="0076028E" w:rsidP="00CB0834">
      <w:pPr>
        <w:pStyle w:val="ListParagraph"/>
        <w:widowControl w:val="0"/>
        <w:tabs>
          <w:tab w:val="left" w:pos="524"/>
          <w:tab w:val="left" w:pos="525"/>
        </w:tabs>
        <w:autoSpaceDE w:val="0"/>
        <w:autoSpaceDN w:val="0"/>
        <w:spacing w:before="2"/>
        <w:ind w:left="36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-127285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34" w:rsidRPr="00CB083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B0834" w:rsidRPr="002E50EE">
        <w:rPr>
          <w:rFonts w:ascii="Arial Narrow" w:hAnsi="Arial Narrow"/>
          <w:sz w:val="22"/>
          <w:szCs w:val="22"/>
        </w:rPr>
        <w:t xml:space="preserve"> Print, sign, &amp; send copy to</w:t>
      </w:r>
      <w:r w:rsidR="003F751E">
        <w:rPr>
          <w:rFonts w:ascii="Arial Narrow" w:hAnsi="Arial Narrow"/>
          <w:sz w:val="22"/>
          <w:szCs w:val="22"/>
        </w:rPr>
        <w:t xml:space="preserve">:                                          </w:t>
      </w:r>
      <w:r w:rsidR="00CB0834" w:rsidRPr="002E50EE">
        <w:rPr>
          <w:rFonts w:ascii="Arial Narrow" w:hAnsi="Arial Narrow"/>
          <w:sz w:val="22"/>
          <w:szCs w:val="22"/>
        </w:rPr>
        <w:t xml:space="preserve"> </w:t>
      </w:r>
      <w:r w:rsidR="003E72EF">
        <w:rPr>
          <w:rFonts w:ascii="Arial Narrow" w:hAnsi="Arial Narrow"/>
          <w:sz w:val="22"/>
          <w:szCs w:val="22"/>
        </w:rPr>
        <w:t>[</w:t>
      </w:r>
      <w:r w:rsidR="00CB0834" w:rsidRPr="002E50EE">
        <w:rPr>
          <w:rFonts w:ascii="Arial Narrow" w:hAnsi="Arial Narrow"/>
          <w:sz w:val="22"/>
          <w:szCs w:val="22"/>
        </w:rPr>
        <w:t>district department who oversees threat assessments</w:t>
      </w:r>
      <w:r w:rsidR="003E72EF">
        <w:rPr>
          <w:rFonts w:ascii="Arial Narrow" w:hAnsi="Arial Narrow"/>
          <w:sz w:val="22"/>
          <w:szCs w:val="22"/>
        </w:rPr>
        <w:t>]</w:t>
      </w:r>
      <w:r w:rsidR="00CB0834" w:rsidRPr="002E50EE">
        <w:rPr>
          <w:rFonts w:ascii="Arial Narrow" w:hAnsi="Arial Narrow"/>
          <w:sz w:val="22"/>
          <w:szCs w:val="22"/>
        </w:rPr>
        <w:t xml:space="preserve"> </w:t>
      </w:r>
    </w:p>
    <w:p w14:paraId="63C2103D" w14:textId="47B9DCD6" w:rsidR="00CB0834" w:rsidRDefault="00264279" w:rsidP="00CB0834">
      <w:pPr>
        <w:pStyle w:val="ListParagraph"/>
        <w:widowControl w:val="0"/>
        <w:tabs>
          <w:tab w:val="left" w:pos="524"/>
          <w:tab w:val="left" w:pos="525"/>
        </w:tabs>
        <w:autoSpaceDE w:val="0"/>
        <w:autoSpaceDN w:val="0"/>
        <w:spacing w:before="2"/>
        <w:ind w:left="360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bCs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 xml:space="preserve">Date sent:                     by whom:                </w:t>
      </w:r>
    </w:p>
    <w:p w14:paraId="4635E0C6" w14:textId="01FF2549" w:rsidR="00B523D8" w:rsidRPr="002E50EE" w:rsidRDefault="0076028E" w:rsidP="00B523D8">
      <w:pPr>
        <w:pStyle w:val="ListParagraph"/>
        <w:widowControl w:val="0"/>
        <w:tabs>
          <w:tab w:val="left" w:pos="524"/>
          <w:tab w:val="left" w:pos="525"/>
        </w:tabs>
        <w:autoSpaceDE w:val="0"/>
        <w:autoSpaceDN w:val="0"/>
        <w:spacing w:before="2"/>
        <w:ind w:left="36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-8229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3D8" w:rsidRPr="00CB0834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523D8" w:rsidRPr="002E50EE">
        <w:rPr>
          <w:rFonts w:ascii="Arial Narrow" w:hAnsi="Arial Narrow"/>
          <w:sz w:val="22"/>
          <w:szCs w:val="22"/>
        </w:rPr>
        <w:t xml:space="preserve"> </w:t>
      </w:r>
      <w:r w:rsidR="00B523D8">
        <w:rPr>
          <w:rFonts w:ascii="Arial Narrow" w:hAnsi="Arial Narrow"/>
          <w:sz w:val="22"/>
          <w:szCs w:val="22"/>
        </w:rPr>
        <w:t>School shall maintain the original documentation in a secure, confidential location</w:t>
      </w:r>
    </w:p>
    <w:p w14:paraId="4BF281BD" w14:textId="3AEBC7E9" w:rsidR="00CB0834" w:rsidRDefault="0076028E" w:rsidP="00CB0834">
      <w:pPr>
        <w:pStyle w:val="ListParagraph"/>
        <w:widowControl w:val="0"/>
        <w:tabs>
          <w:tab w:val="left" w:pos="524"/>
          <w:tab w:val="left" w:pos="525"/>
        </w:tabs>
        <w:autoSpaceDE w:val="0"/>
        <w:autoSpaceDN w:val="0"/>
        <w:spacing w:before="2"/>
        <w:ind w:left="36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-80955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34" w:rsidRPr="00CB0834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CB0834" w:rsidRPr="002E50EE">
        <w:rPr>
          <w:rFonts w:ascii="Arial Narrow" w:hAnsi="Arial Narrow"/>
          <w:sz w:val="22"/>
          <w:szCs w:val="22"/>
        </w:rPr>
        <w:t xml:space="preserve"> Enter applicable discipline actions in</w:t>
      </w:r>
      <w:r w:rsidR="00A37118">
        <w:rPr>
          <w:rFonts w:ascii="Arial Narrow" w:hAnsi="Arial Narrow"/>
          <w:sz w:val="22"/>
          <w:szCs w:val="22"/>
        </w:rPr>
        <w:t xml:space="preserve"> </w:t>
      </w:r>
      <w:r w:rsidR="00456EEE">
        <w:rPr>
          <w:rFonts w:ascii="Arial Narrow" w:hAnsi="Arial Narrow"/>
          <w:sz w:val="22"/>
          <w:szCs w:val="22"/>
        </w:rPr>
        <w:t>student information system to i</w:t>
      </w:r>
      <w:r w:rsidR="002E50EE" w:rsidRPr="002E50EE">
        <w:rPr>
          <w:rFonts w:ascii="Arial Narrow" w:hAnsi="Arial Narrow"/>
          <w:sz w:val="22"/>
          <w:szCs w:val="22"/>
        </w:rPr>
        <w:t>ndicate</w:t>
      </w:r>
      <w:r w:rsidR="00CB0834" w:rsidRPr="002E50EE">
        <w:rPr>
          <w:rFonts w:ascii="Arial Narrow" w:hAnsi="Arial Narrow"/>
          <w:sz w:val="22"/>
          <w:szCs w:val="22"/>
        </w:rPr>
        <w:t xml:space="preserve"> a threat assessment was conducted </w:t>
      </w:r>
    </w:p>
    <w:p w14:paraId="239010D3" w14:textId="77777777" w:rsidR="00B523D8" w:rsidRPr="002E50EE" w:rsidRDefault="00B523D8" w:rsidP="00CB0834">
      <w:pPr>
        <w:pStyle w:val="ListParagraph"/>
        <w:widowControl w:val="0"/>
        <w:tabs>
          <w:tab w:val="left" w:pos="524"/>
          <w:tab w:val="left" w:pos="525"/>
        </w:tabs>
        <w:autoSpaceDE w:val="0"/>
        <w:autoSpaceDN w:val="0"/>
        <w:spacing w:before="2"/>
        <w:ind w:left="360"/>
        <w:rPr>
          <w:rFonts w:ascii="Arial Narrow" w:hAnsi="Arial Narrow"/>
          <w:sz w:val="22"/>
          <w:szCs w:val="22"/>
        </w:rPr>
      </w:pPr>
    </w:p>
    <w:p w14:paraId="3D76B425" w14:textId="44D912BC" w:rsidR="00BA20DC" w:rsidRDefault="00BA20DC" w:rsidP="0015639D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Cs/>
          <w:sz w:val="22"/>
          <w:szCs w:val="22"/>
        </w:rPr>
      </w:pPr>
      <w:r w:rsidRPr="00BA20DC">
        <w:rPr>
          <w:rFonts w:ascii="Arial Narrow" w:hAnsi="Arial Narrow"/>
          <w:bCs/>
          <w:sz w:val="22"/>
          <w:szCs w:val="22"/>
        </w:rPr>
        <w:t>Signatures:</w:t>
      </w:r>
    </w:p>
    <w:p w14:paraId="56B0893E" w14:textId="77777777" w:rsidR="0015639D" w:rsidRPr="00BA20DC" w:rsidRDefault="0015639D" w:rsidP="0015639D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Cs/>
          <w:sz w:val="22"/>
          <w:szCs w:val="22"/>
        </w:rPr>
      </w:pPr>
    </w:p>
    <w:p w14:paraId="0DE9B248" w14:textId="5E4AF139" w:rsidR="00BA20DC" w:rsidRPr="00BA20DC" w:rsidRDefault="00BA20DC" w:rsidP="0015639D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Cs/>
          <w:sz w:val="22"/>
          <w:szCs w:val="22"/>
        </w:rPr>
      </w:pPr>
      <w:r w:rsidRPr="00BA20DC">
        <w:rPr>
          <w:rFonts w:ascii="Arial Narrow" w:hAnsi="Arial Narrow"/>
          <w:bCs/>
          <w:sz w:val="22"/>
          <w:szCs w:val="22"/>
        </w:rPr>
        <w:t>____________________________</w:t>
      </w:r>
      <w:r w:rsidR="00302782">
        <w:rPr>
          <w:rFonts w:ascii="Arial Narrow" w:hAnsi="Arial Narrow"/>
          <w:bCs/>
          <w:sz w:val="22"/>
          <w:szCs w:val="22"/>
        </w:rPr>
        <w:t>___</w:t>
      </w:r>
      <w:r w:rsidRPr="00BA20DC">
        <w:rPr>
          <w:rFonts w:ascii="Arial Narrow" w:hAnsi="Arial Narrow"/>
          <w:bCs/>
          <w:sz w:val="22"/>
          <w:szCs w:val="22"/>
        </w:rPr>
        <w:t>___</w:t>
      </w:r>
      <w:r w:rsidR="001E6D5F">
        <w:rPr>
          <w:rFonts w:ascii="Arial Narrow" w:hAnsi="Arial Narrow"/>
          <w:bCs/>
          <w:sz w:val="22"/>
          <w:szCs w:val="22"/>
        </w:rPr>
        <w:t>_______</w:t>
      </w:r>
      <w:r w:rsidRPr="00BA20DC">
        <w:rPr>
          <w:rFonts w:ascii="Arial Narrow" w:hAnsi="Arial Narrow"/>
          <w:bCs/>
          <w:sz w:val="22"/>
          <w:szCs w:val="22"/>
        </w:rPr>
        <w:t xml:space="preserve">    </w:t>
      </w:r>
      <w:r w:rsidRPr="00BA20DC">
        <w:rPr>
          <w:rFonts w:ascii="Arial Narrow" w:hAnsi="Arial Narrow"/>
          <w:bCs/>
          <w:sz w:val="22"/>
          <w:szCs w:val="22"/>
        </w:rPr>
        <w:tab/>
        <w:t>______________________</w:t>
      </w:r>
      <w:r w:rsidR="00302782">
        <w:rPr>
          <w:rFonts w:ascii="Arial Narrow" w:hAnsi="Arial Narrow"/>
          <w:bCs/>
          <w:sz w:val="22"/>
          <w:szCs w:val="22"/>
        </w:rPr>
        <w:t>___</w:t>
      </w:r>
      <w:r w:rsidRPr="00BA20DC">
        <w:rPr>
          <w:rFonts w:ascii="Arial Narrow" w:hAnsi="Arial Narrow"/>
          <w:bCs/>
          <w:sz w:val="22"/>
          <w:szCs w:val="22"/>
        </w:rPr>
        <w:t>________</w:t>
      </w:r>
      <w:r w:rsidR="001E6D5F">
        <w:rPr>
          <w:rFonts w:ascii="Arial Narrow" w:hAnsi="Arial Narrow"/>
          <w:bCs/>
          <w:sz w:val="22"/>
          <w:szCs w:val="22"/>
        </w:rPr>
        <w:t>_____________</w:t>
      </w:r>
      <w:r w:rsidRPr="00BA20DC">
        <w:rPr>
          <w:rFonts w:ascii="Arial Narrow" w:hAnsi="Arial Narrow"/>
          <w:bCs/>
          <w:sz w:val="22"/>
          <w:szCs w:val="22"/>
        </w:rPr>
        <w:t>_</w:t>
      </w:r>
    </w:p>
    <w:p w14:paraId="59692888" w14:textId="6A1A7C4A" w:rsidR="00BA20DC" w:rsidRPr="00BA20DC" w:rsidRDefault="00BA20DC" w:rsidP="0015639D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Cs/>
          <w:sz w:val="22"/>
          <w:szCs w:val="22"/>
        </w:rPr>
      </w:pPr>
      <w:r w:rsidRPr="00BA20DC">
        <w:rPr>
          <w:rFonts w:ascii="Arial Narrow" w:hAnsi="Arial Narrow"/>
          <w:bCs/>
          <w:sz w:val="22"/>
          <w:szCs w:val="22"/>
        </w:rPr>
        <w:t xml:space="preserve">Administrator                                  </w:t>
      </w:r>
      <w:r w:rsidRPr="00BA20DC">
        <w:rPr>
          <w:rFonts w:ascii="Arial Narrow" w:hAnsi="Arial Narrow"/>
          <w:bCs/>
          <w:sz w:val="22"/>
          <w:szCs w:val="22"/>
        </w:rPr>
        <w:tab/>
      </w:r>
      <w:r w:rsidR="00F13703">
        <w:rPr>
          <w:rFonts w:ascii="Arial Narrow" w:hAnsi="Arial Narrow"/>
          <w:bCs/>
          <w:sz w:val="22"/>
          <w:szCs w:val="22"/>
        </w:rPr>
        <w:tab/>
      </w:r>
      <w:r w:rsidR="00302782">
        <w:rPr>
          <w:rFonts w:ascii="Arial Narrow" w:hAnsi="Arial Narrow"/>
          <w:bCs/>
          <w:sz w:val="22"/>
          <w:szCs w:val="22"/>
        </w:rPr>
        <w:tab/>
      </w:r>
      <w:r w:rsidRPr="00BA20DC">
        <w:rPr>
          <w:rFonts w:ascii="Arial Narrow" w:hAnsi="Arial Narrow"/>
          <w:bCs/>
          <w:sz w:val="22"/>
          <w:szCs w:val="22"/>
        </w:rPr>
        <w:t>SRO/Law Enforcement</w:t>
      </w:r>
      <w:r w:rsidR="0030309E">
        <w:rPr>
          <w:rFonts w:ascii="Arial Narrow" w:hAnsi="Arial Narrow"/>
          <w:bCs/>
          <w:sz w:val="22"/>
          <w:szCs w:val="22"/>
        </w:rPr>
        <w:t xml:space="preserve"> (if </w:t>
      </w:r>
      <w:r w:rsidR="001E6D5F">
        <w:rPr>
          <w:rFonts w:ascii="Arial Narrow" w:hAnsi="Arial Narrow"/>
          <w:bCs/>
          <w:sz w:val="22"/>
          <w:szCs w:val="22"/>
        </w:rPr>
        <w:t>situation warranted involvement</w:t>
      </w:r>
      <w:r w:rsidR="0030309E">
        <w:rPr>
          <w:rFonts w:ascii="Arial Narrow" w:hAnsi="Arial Narrow"/>
          <w:bCs/>
          <w:sz w:val="22"/>
          <w:szCs w:val="22"/>
        </w:rPr>
        <w:t>)</w:t>
      </w:r>
    </w:p>
    <w:p w14:paraId="3244C1F9" w14:textId="28E74685" w:rsidR="00BA20DC" w:rsidRPr="00BA20DC" w:rsidRDefault="00BA20DC" w:rsidP="0015639D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Cs/>
          <w:sz w:val="22"/>
          <w:szCs w:val="22"/>
        </w:rPr>
      </w:pPr>
      <w:r w:rsidRPr="00BA20DC">
        <w:rPr>
          <w:rFonts w:ascii="Arial Narrow" w:hAnsi="Arial Narrow"/>
          <w:bCs/>
          <w:sz w:val="22"/>
          <w:szCs w:val="22"/>
        </w:rPr>
        <w:t>___________________________</w:t>
      </w:r>
      <w:r w:rsidR="00302782">
        <w:rPr>
          <w:rFonts w:ascii="Arial Narrow" w:hAnsi="Arial Narrow"/>
          <w:bCs/>
          <w:sz w:val="22"/>
          <w:szCs w:val="22"/>
        </w:rPr>
        <w:t>___</w:t>
      </w:r>
      <w:r w:rsidRPr="00BA20DC">
        <w:rPr>
          <w:rFonts w:ascii="Arial Narrow" w:hAnsi="Arial Narrow"/>
          <w:bCs/>
          <w:sz w:val="22"/>
          <w:szCs w:val="22"/>
        </w:rPr>
        <w:t>__</w:t>
      </w:r>
      <w:r w:rsidR="001E6D5F">
        <w:rPr>
          <w:rFonts w:ascii="Arial Narrow" w:hAnsi="Arial Narrow"/>
          <w:bCs/>
          <w:sz w:val="22"/>
          <w:szCs w:val="22"/>
        </w:rPr>
        <w:t>______</w:t>
      </w:r>
      <w:r w:rsidRPr="00BA20DC">
        <w:rPr>
          <w:rFonts w:ascii="Arial Narrow" w:hAnsi="Arial Narrow"/>
          <w:bCs/>
          <w:sz w:val="22"/>
          <w:szCs w:val="22"/>
        </w:rPr>
        <w:t xml:space="preserve">__      </w:t>
      </w:r>
      <w:r w:rsidRPr="00BA20DC">
        <w:rPr>
          <w:rFonts w:ascii="Arial Narrow" w:hAnsi="Arial Narrow"/>
          <w:bCs/>
          <w:sz w:val="22"/>
          <w:szCs w:val="22"/>
        </w:rPr>
        <w:tab/>
        <w:t>______________________</w:t>
      </w:r>
      <w:r w:rsidR="00302782">
        <w:rPr>
          <w:rFonts w:ascii="Arial Narrow" w:hAnsi="Arial Narrow"/>
          <w:bCs/>
          <w:sz w:val="22"/>
          <w:szCs w:val="22"/>
        </w:rPr>
        <w:t>___</w:t>
      </w:r>
      <w:r w:rsidRPr="00BA20DC">
        <w:rPr>
          <w:rFonts w:ascii="Arial Narrow" w:hAnsi="Arial Narrow"/>
          <w:bCs/>
          <w:sz w:val="22"/>
          <w:szCs w:val="22"/>
        </w:rPr>
        <w:t>_________</w:t>
      </w:r>
    </w:p>
    <w:p w14:paraId="12D23BC3" w14:textId="407C3629" w:rsidR="00BA20DC" w:rsidRPr="00BA20DC" w:rsidRDefault="00302782" w:rsidP="0015639D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School </w:t>
      </w:r>
      <w:r w:rsidR="00BA20DC" w:rsidRPr="00BA20DC">
        <w:rPr>
          <w:rFonts w:ascii="Arial Narrow" w:hAnsi="Arial Narrow"/>
          <w:bCs/>
          <w:sz w:val="22"/>
          <w:szCs w:val="22"/>
        </w:rPr>
        <w:t xml:space="preserve">Mental Health                                 </w:t>
      </w:r>
      <w:r w:rsidR="00BA20DC" w:rsidRPr="00BA20DC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264279">
        <w:rPr>
          <w:rFonts w:ascii="Arial Narrow" w:hAnsi="Arial Narrow"/>
          <w:bCs/>
          <w:sz w:val="22"/>
          <w:szCs w:val="22"/>
        </w:rPr>
        <w:t>Other</w:t>
      </w:r>
    </w:p>
    <w:p w14:paraId="264B5433" w14:textId="0F90CC80" w:rsidR="00BA20DC" w:rsidRPr="00BA20DC" w:rsidRDefault="00BA20DC" w:rsidP="0015639D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Cs/>
          <w:sz w:val="22"/>
          <w:szCs w:val="22"/>
        </w:rPr>
      </w:pPr>
      <w:r w:rsidRPr="00BA20DC">
        <w:rPr>
          <w:rFonts w:ascii="Arial Narrow" w:hAnsi="Arial Narrow"/>
          <w:bCs/>
          <w:sz w:val="22"/>
          <w:szCs w:val="22"/>
        </w:rPr>
        <w:t>__________________________</w:t>
      </w:r>
      <w:r w:rsidR="00302782">
        <w:rPr>
          <w:rFonts w:ascii="Arial Narrow" w:hAnsi="Arial Narrow"/>
          <w:bCs/>
          <w:sz w:val="22"/>
          <w:szCs w:val="22"/>
        </w:rPr>
        <w:t>___</w:t>
      </w:r>
      <w:r w:rsidRPr="00BA20DC">
        <w:rPr>
          <w:rFonts w:ascii="Arial Narrow" w:hAnsi="Arial Narrow"/>
          <w:bCs/>
          <w:sz w:val="22"/>
          <w:szCs w:val="22"/>
        </w:rPr>
        <w:t>_</w:t>
      </w:r>
      <w:r w:rsidR="001E6D5F">
        <w:rPr>
          <w:rFonts w:ascii="Arial Narrow" w:hAnsi="Arial Narrow"/>
          <w:bCs/>
          <w:sz w:val="22"/>
          <w:szCs w:val="22"/>
        </w:rPr>
        <w:t>______</w:t>
      </w:r>
      <w:r w:rsidRPr="00BA20DC">
        <w:rPr>
          <w:rFonts w:ascii="Arial Narrow" w:hAnsi="Arial Narrow"/>
          <w:bCs/>
          <w:sz w:val="22"/>
          <w:szCs w:val="22"/>
        </w:rPr>
        <w:t xml:space="preserve">____      </w:t>
      </w:r>
      <w:r w:rsidRPr="00BA20DC">
        <w:rPr>
          <w:rFonts w:ascii="Arial Narrow" w:hAnsi="Arial Narrow"/>
          <w:bCs/>
          <w:sz w:val="22"/>
          <w:szCs w:val="22"/>
        </w:rPr>
        <w:tab/>
        <w:t>____________________</w:t>
      </w:r>
      <w:r w:rsidR="00302782">
        <w:rPr>
          <w:rFonts w:ascii="Arial Narrow" w:hAnsi="Arial Narrow"/>
          <w:bCs/>
          <w:sz w:val="22"/>
          <w:szCs w:val="22"/>
        </w:rPr>
        <w:t>___</w:t>
      </w:r>
      <w:r w:rsidRPr="00BA20DC">
        <w:rPr>
          <w:rFonts w:ascii="Arial Narrow" w:hAnsi="Arial Narrow"/>
          <w:bCs/>
          <w:sz w:val="22"/>
          <w:szCs w:val="22"/>
        </w:rPr>
        <w:t>___________</w:t>
      </w:r>
    </w:p>
    <w:p w14:paraId="32E9F062" w14:textId="37E64B85" w:rsidR="00BA20DC" w:rsidRPr="00BA20DC" w:rsidRDefault="00BA20DC" w:rsidP="0015639D">
      <w:pPr>
        <w:pStyle w:val="ListParagraph"/>
        <w:autoSpaceDE w:val="0"/>
        <w:autoSpaceDN w:val="0"/>
        <w:adjustRightInd w:val="0"/>
        <w:ind w:left="0" w:right="-20"/>
        <w:rPr>
          <w:rFonts w:ascii="Arial Narrow" w:hAnsi="Arial Narrow"/>
          <w:bCs/>
          <w:sz w:val="22"/>
          <w:szCs w:val="22"/>
        </w:rPr>
      </w:pPr>
      <w:r w:rsidRPr="00BA20DC">
        <w:rPr>
          <w:rFonts w:ascii="Arial Narrow" w:hAnsi="Arial Narrow"/>
          <w:bCs/>
          <w:sz w:val="22"/>
          <w:szCs w:val="22"/>
        </w:rPr>
        <w:t>Other</w:t>
      </w:r>
      <w:r w:rsidRPr="00BA20DC">
        <w:rPr>
          <w:rFonts w:ascii="Arial Narrow" w:hAnsi="Arial Narrow"/>
          <w:bCs/>
          <w:sz w:val="22"/>
          <w:szCs w:val="22"/>
        </w:rPr>
        <w:tab/>
      </w:r>
      <w:r w:rsidRPr="00BA20DC">
        <w:rPr>
          <w:rFonts w:ascii="Arial Narrow" w:hAnsi="Arial Narrow"/>
          <w:bCs/>
          <w:sz w:val="22"/>
          <w:szCs w:val="22"/>
        </w:rPr>
        <w:tab/>
      </w:r>
      <w:r w:rsidRPr="00BA20DC">
        <w:rPr>
          <w:rFonts w:ascii="Arial Narrow" w:hAnsi="Arial Narrow"/>
          <w:bCs/>
          <w:sz w:val="22"/>
          <w:szCs w:val="22"/>
        </w:rPr>
        <w:tab/>
      </w:r>
      <w:r w:rsidR="00F13703">
        <w:rPr>
          <w:rFonts w:ascii="Arial Narrow" w:hAnsi="Arial Narrow"/>
          <w:bCs/>
          <w:sz w:val="22"/>
          <w:szCs w:val="22"/>
        </w:rPr>
        <w:tab/>
      </w:r>
      <w:r w:rsidR="00F13703">
        <w:rPr>
          <w:rFonts w:ascii="Arial Narrow" w:hAnsi="Arial Narrow"/>
          <w:bCs/>
          <w:sz w:val="22"/>
          <w:szCs w:val="22"/>
        </w:rPr>
        <w:tab/>
      </w:r>
      <w:r w:rsidR="00302782">
        <w:rPr>
          <w:rFonts w:ascii="Arial Narrow" w:hAnsi="Arial Narrow"/>
          <w:bCs/>
          <w:sz w:val="22"/>
          <w:szCs w:val="22"/>
        </w:rPr>
        <w:tab/>
      </w:r>
      <w:r w:rsidR="00264279">
        <w:rPr>
          <w:rFonts w:ascii="Arial Narrow" w:hAnsi="Arial Narrow"/>
          <w:bCs/>
          <w:sz w:val="22"/>
          <w:szCs w:val="22"/>
        </w:rPr>
        <w:t>Other</w:t>
      </w:r>
      <w:r w:rsidRPr="00BA20DC">
        <w:rPr>
          <w:rFonts w:ascii="Arial Narrow" w:hAnsi="Arial Narrow"/>
          <w:bCs/>
          <w:sz w:val="22"/>
          <w:szCs w:val="22"/>
        </w:rPr>
        <w:tab/>
      </w:r>
    </w:p>
    <w:p w14:paraId="6C8AAA52" w14:textId="3EE2B7E6" w:rsidR="0015639D" w:rsidRDefault="0015639D">
      <w:pPr>
        <w:rPr>
          <w:rFonts w:ascii="Arial Narrow" w:hAnsi="Arial Narrow"/>
          <w:b/>
          <w:bCs/>
          <w:sz w:val="22"/>
          <w:szCs w:val="22"/>
        </w:rPr>
      </w:pPr>
    </w:p>
    <w:p w14:paraId="610830D1" w14:textId="15EA8CD6" w:rsidR="0015639D" w:rsidRDefault="0015639D" w:rsidP="009E186E">
      <w:pPr>
        <w:tabs>
          <w:tab w:val="left" w:pos="912"/>
        </w:tabs>
        <w:ind w:left="-72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229B260" w14:textId="1C1F46E8" w:rsidR="00187EF2" w:rsidRDefault="00187EF2" w:rsidP="009E186E">
      <w:pPr>
        <w:tabs>
          <w:tab w:val="left" w:pos="912"/>
        </w:tabs>
        <w:ind w:left="-72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17C69AB" w14:textId="77777777" w:rsidR="00187EF2" w:rsidRPr="00681FAF" w:rsidRDefault="00187EF2" w:rsidP="00187EF2">
      <w:pPr>
        <w:shd w:val="clear" w:color="auto" w:fill="FFFFFF" w:themeFill="background1"/>
        <w:rPr>
          <w:rFonts w:ascii="Arial Narrow" w:hAnsi="Arial Narrow"/>
          <w:b/>
          <w:sz w:val="18"/>
          <w:szCs w:val="18"/>
        </w:rPr>
      </w:pPr>
      <w:r w:rsidRPr="00681FAF">
        <w:rPr>
          <w:rFonts w:ascii="Arial Narrow" w:hAnsi="Arial Narrow"/>
          <w:b/>
          <w:sz w:val="18"/>
          <w:szCs w:val="18"/>
        </w:rPr>
        <w:t>This protocol does not predict future violence nor is it a foolproof method of assessing an individual’s or group’s risk of harm to others. This protocol is not a checklist that can be quantified. It is a guide designed to assist in the inquiry/investigation of potential danger (identify circumstances and risk factors that may increase risk for potential youth aggression) and to assist districts in development of a threat assessment and management plan. Furthermore, as circumstances change, so too does risk potential; therefore, if you are reviewing this protocol at a date after assessment completion, be mindful of supervision, intervention, and the passage of time.</w:t>
      </w:r>
    </w:p>
    <w:p w14:paraId="76EFFCC2" w14:textId="5C3B898E" w:rsidR="00187EF2" w:rsidRDefault="00187EF2" w:rsidP="009E186E">
      <w:pPr>
        <w:tabs>
          <w:tab w:val="left" w:pos="912"/>
        </w:tabs>
        <w:ind w:left="-72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319006C" w14:textId="7791F635" w:rsidR="00187EF2" w:rsidRDefault="00187EF2" w:rsidP="00187EF2">
      <w:pPr>
        <w:tabs>
          <w:tab w:val="left" w:pos="912"/>
        </w:tabs>
        <w:ind w:left="-720"/>
        <w:rPr>
          <w:rFonts w:ascii="Arial Narrow" w:hAnsi="Arial Narrow"/>
          <w:b/>
          <w:bCs/>
          <w:sz w:val="22"/>
          <w:szCs w:val="22"/>
        </w:rPr>
      </w:pPr>
    </w:p>
    <w:p w14:paraId="359F4EDC" w14:textId="77777777" w:rsidR="00187EF2" w:rsidRDefault="00187EF2" w:rsidP="009E186E">
      <w:pPr>
        <w:tabs>
          <w:tab w:val="left" w:pos="912"/>
        </w:tabs>
        <w:ind w:left="-72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4DD4783" w14:textId="77777777" w:rsidR="00187EF2" w:rsidRDefault="00187EF2">
      <w:pPr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  <w:u w:val="single"/>
        </w:rPr>
        <w:br w:type="page"/>
      </w:r>
    </w:p>
    <w:p w14:paraId="05FB7E82" w14:textId="2D947F1D" w:rsidR="009E186E" w:rsidRPr="00421DC4" w:rsidRDefault="009E186E" w:rsidP="001E6D5F">
      <w:pPr>
        <w:jc w:val="center"/>
        <w:rPr>
          <w:rFonts w:ascii="Arial Narrow" w:hAnsi="Arial Narrow"/>
          <w:b/>
          <w:color w:val="000000"/>
          <w:u w:val="single"/>
        </w:rPr>
      </w:pPr>
      <w:r w:rsidRPr="00421DC4">
        <w:rPr>
          <w:rFonts w:ascii="Arial Narrow" w:hAnsi="Arial Narrow"/>
          <w:b/>
          <w:color w:val="000000"/>
          <w:u w:val="single"/>
        </w:rPr>
        <w:lastRenderedPageBreak/>
        <w:t>INTERVENTION</w:t>
      </w:r>
      <w:r w:rsidR="00DA5502">
        <w:rPr>
          <w:rFonts w:ascii="Arial Narrow" w:hAnsi="Arial Narrow"/>
          <w:b/>
          <w:color w:val="000000"/>
          <w:u w:val="single"/>
        </w:rPr>
        <w:t xml:space="preserve"> &amp; </w:t>
      </w:r>
      <w:r w:rsidRPr="00421DC4">
        <w:rPr>
          <w:rFonts w:ascii="Arial Narrow" w:hAnsi="Arial Narrow"/>
          <w:b/>
          <w:color w:val="000000"/>
          <w:u w:val="single"/>
        </w:rPr>
        <w:t>MONITORING PLAN</w:t>
      </w:r>
    </w:p>
    <w:p w14:paraId="1C310364" w14:textId="77777777" w:rsidR="009E186E" w:rsidRDefault="009E186E" w:rsidP="0069578B">
      <w:p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</w:p>
    <w:p w14:paraId="13F3F10C" w14:textId="055981D2" w:rsidR="00266C69" w:rsidRPr="0069578B" w:rsidRDefault="00BE62CB" w:rsidP="0069578B">
      <w:pPr>
        <w:pStyle w:val="Head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Student: </w:t>
      </w:r>
      <w:r>
        <w:rPr>
          <w:rFonts w:ascii="Arial Narrow" w:hAnsi="Arial Narrow"/>
          <w:b/>
          <w:sz w:val="22"/>
          <w:szCs w:val="22"/>
        </w:rPr>
        <w:tab/>
      </w:r>
      <w:r w:rsidR="00266C69" w:rsidRPr="0069578B">
        <w:rPr>
          <w:rFonts w:ascii="Arial Narrow" w:hAnsi="Arial Narrow"/>
          <w:b/>
          <w:sz w:val="22"/>
          <w:szCs w:val="22"/>
        </w:rPr>
        <w:t xml:space="preserve"> </w:t>
      </w:r>
      <w:r w:rsidR="00CA727C">
        <w:rPr>
          <w:rFonts w:ascii="Arial Narrow" w:hAnsi="Arial Narrow"/>
          <w:b/>
          <w:sz w:val="22"/>
          <w:szCs w:val="22"/>
        </w:rPr>
        <w:t>______________________</w:t>
      </w:r>
      <w:r w:rsidR="00266C69" w:rsidRPr="0069578B">
        <w:rPr>
          <w:rFonts w:ascii="Arial Narrow" w:hAnsi="Arial Narrow"/>
          <w:b/>
          <w:sz w:val="22"/>
          <w:szCs w:val="22"/>
        </w:rPr>
        <w:fldChar w:fldCharType="begin"/>
      </w:r>
      <w:r w:rsidR="00266C69" w:rsidRPr="0069578B">
        <w:rPr>
          <w:rFonts w:ascii="Arial Narrow" w:hAnsi="Arial Narrow"/>
          <w:b/>
          <w:sz w:val="22"/>
          <w:szCs w:val="22"/>
        </w:rPr>
        <w:instrText xml:space="preserve"> COMMENTS  \* FirstCap  \* MERGEFORMAT </w:instrText>
      </w:r>
      <w:r w:rsidR="00266C69" w:rsidRPr="0069578B">
        <w:rPr>
          <w:rFonts w:ascii="Arial Narrow" w:hAnsi="Arial Narrow"/>
          <w:b/>
          <w:sz w:val="22"/>
          <w:szCs w:val="22"/>
        </w:rPr>
        <w:fldChar w:fldCharType="end"/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 w:rsidR="00266C69" w:rsidRPr="0069578B">
        <w:rPr>
          <w:rFonts w:ascii="Arial Narrow" w:hAnsi="Arial Narrow"/>
          <w:b/>
          <w:sz w:val="22"/>
          <w:szCs w:val="22"/>
        </w:rPr>
        <w:t xml:space="preserve">Grade:  </w:t>
      </w:r>
      <w:r w:rsidR="00CA727C">
        <w:rPr>
          <w:rFonts w:ascii="Arial Narrow" w:hAnsi="Arial Narrow"/>
          <w:b/>
          <w:sz w:val="22"/>
          <w:szCs w:val="22"/>
        </w:rPr>
        <w:t>______</w:t>
      </w:r>
      <w:r w:rsidR="00266C69" w:rsidRPr="0069578B">
        <w:rPr>
          <w:rFonts w:ascii="Arial Narrow" w:hAnsi="Arial Narrow"/>
          <w:b/>
          <w:sz w:val="22"/>
          <w:szCs w:val="22"/>
        </w:rPr>
        <w:t xml:space="preserve">  </w:t>
      </w:r>
      <w:r w:rsidR="00266C69" w:rsidRPr="0069578B">
        <w:rPr>
          <w:rFonts w:ascii="Arial Narrow" w:hAnsi="Arial Narrow"/>
          <w:b/>
          <w:sz w:val="22"/>
          <w:szCs w:val="22"/>
        </w:rPr>
        <w:fldChar w:fldCharType="begin"/>
      </w:r>
      <w:r w:rsidR="00266C69" w:rsidRPr="0069578B">
        <w:rPr>
          <w:rFonts w:ascii="Arial Narrow" w:hAnsi="Arial Narrow"/>
          <w:b/>
          <w:sz w:val="22"/>
          <w:szCs w:val="22"/>
        </w:rPr>
        <w:instrText xml:space="preserve"> AUTOTEXT  " Blank"  \* MERGEFORMAT </w:instrText>
      </w:r>
      <w:r w:rsidR="00266C69" w:rsidRPr="0069578B">
        <w:rPr>
          <w:rFonts w:ascii="Arial Narrow" w:hAnsi="Arial Narrow"/>
          <w:b/>
          <w:sz w:val="22"/>
          <w:szCs w:val="22"/>
        </w:rPr>
        <w:fldChar w:fldCharType="separate"/>
      </w:r>
      <w:r w:rsidR="00266C69" w:rsidRPr="0069578B">
        <w:rPr>
          <w:rFonts w:ascii="Arial Narrow" w:hAnsi="Arial Narrow"/>
          <w:sz w:val="22"/>
          <w:szCs w:val="22"/>
        </w:rPr>
        <w:t xml:space="preserve">   </w:t>
      </w:r>
      <w:r w:rsidR="00266C69" w:rsidRPr="0069578B">
        <w:rPr>
          <w:rFonts w:ascii="Arial Narrow" w:hAnsi="Arial Narrow"/>
          <w:b/>
          <w:sz w:val="22"/>
          <w:szCs w:val="22"/>
        </w:rPr>
        <w:fldChar w:fldCharType="end"/>
      </w:r>
      <w:r>
        <w:rPr>
          <w:rFonts w:ascii="Arial Narrow" w:hAnsi="Arial Narrow"/>
          <w:b/>
          <w:sz w:val="22"/>
          <w:szCs w:val="22"/>
        </w:rPr>
        <w:t xml:space="preserve">       </w:t>
      </w:r>
      <w:r w:rsidR="00266C69" w:rsidRPr="0069578B">
        <w:rPr>
          <w:rFonts w:ascii="Arial Narrow" w:hAnsi="Arial Narrow"/>
          <w:b/>
          <w:sz w:val="22"/>
          <w:szCs w:val="22"/>
        </w:rPr>
        <w:t xml:space="preserve">Age: </w:t>
      </w:r>
      <w:r w:rsidR="00CA727C">
        <w:rPr>
          <w:rFonts w:ascii="Arial Narrow" w:hAnsi="Arial Narrow"/>
          <w:b/>
          <w:sz w:val="22"/>
          <w:szCs w:val="22"/>
        </w:rPr>
        <w:t>_____</w:t>
      </w:r>
      <w:r w:rsidR="00266C69" w:rsidRPr="0069578B">
        <w:rPr>
          <w:rFonts w:ascii="Arial Narrow" w:hAnsi="Arial Narrow"/>
          <w:b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 xml:space="preserve">                </w:t>
      </w:r>
      <w:r w:rsidR="00266C69" w:rsidRPr="0069578B">
        <w:rPr>
          <w:rFonts w:ascii="Arial Narrow" w:hAnsi="Arial Narrow"/>
          <w:b/>
          <w:sz w:val="22"/>
          <w:szCs w:val="22"/>
        </w:rPr>
        <w:t xml:space="preserve">Date of Birth: </w:t>
      </w:r>
      <w:r w:rsidR="00CA727C">
        <w:rPr>
          <w:rFonts w:ascii="Arial Narrow" w:hAnsi="Arial Narrow"/>
          <w:b/>
          <w:sz w:val="22"/>
          <w:szCs w:val="22"/>
        </w:rPr>
        <w:t>_________________</w:t>
      </w:r>
      <w:r w:rsidR="00266C69" w:rsidRPr="0069578B">
        <w:rPr>
          <w:rFonts w:ascii="Arial Narrow" w:hAnsi="Arial Narrow"/>
          <w:b/>
          <w:sz w:val="22"/>
          <w:szCs w:val="22"/>
        </w:rPr>
        <w:t xml:space="preserve">  </w:t>
      </w:r>
      <w:r w:rsidR="00266C69" w:rsidRPr="0069578B">
        <w:rPr>
          <w:rFonts w:ascii="Arial Narrow" w:hAnsi="Arial Narrow"/>
          <w:b/>
          <w:sz w:val="22"/>
          <w:szCs w:val="22"/>
        </w:rPr>
        <w:fldChar w:fldCharType="begin"/>
      </w:r>
      <w:r w:rsidR="00266C69" w:rsidRPr="0069578B">
        <w:rPr>
          <w:rFonts w:ascii="Arial Narrow" w:hAnsi="Arial Narrow"/>
          <w:b/>
          <w:sz w:val="22"/>
          <w:szCs w:val="22"/>
        </w:rPr>
        <w:instrText xml:space="preserve"> AUTOTEXT  " Blank"  \* MERGEFORMAT </w:instrText>
      </w:r>
      <w:r w:rsidR="00266C69" w:rsidRPr="0069578B">
        <w:rPr>
          <w:rFonts w:ascii="Arial Narrow" w:hAnsi="Arial Narrow"/>
          <w:b/>
          <w:sz w:val="22"/>
          <w:szCs w:val="22"/>
        </w:rPr>
        <w:fldChar w:fldCharType="separate"/>
      </w:r>
    </w:p>
    <w:p w14:paraId="10730C64" w14:textId="77777777" w:rsidR="00266C69" w:rsidRPr="0069578B" w:rsidRDefault="00266C69" w:rsidP="006371FB">
      <w:pPr>
        <w:pStyle w:val="Header"/>
        <w:ind w:hanging="630"/>
        <w:rPr>
          <w:rFonts w:ascii="Arial Narrow" w:hAnsi="Arial Narrow"/>
          <w:b/>
          <w:sz w:val="22"/>
          <w:szCs w:val="22"/>
        </w:rPr>
      </w:pPr>
      <w:r w:rsidRPr="0069578B">
        <w:rPr>
          <w:rFonts w:ascii="Arial Narrow" w:hAnsi="Arial Narrow"/>
          <w:b/>
          <w:sz w:val="22"/>
          <w:szCs w:val="22"/>
        </w:rPr>
        <w:fldChar w:fldCharType="end"/>
      </w:r>
    </w:p>
    <w:p w14:paraId="3A1FE345" w14:textId="6AC30570" w:rsidR="00266C69" w:rsidRPr="0069578B" w:rsidRDefault="00266C69" w:rsidP="0069578B">
      <w:pPr>
        <w:pStyle w:val="Header"/>
        <w:rPr>
          <w:rFonts w:ascii="Arial Narrow" w:hAnsi="Arial Narrow"/>
          <w:b/>
          <w:color w:val="0070C0"/>
          <w:sz w:val="22"/>
          <w:szCs w:val="22"/>
        </w:rPr>
      </w:pPr>
      <w:r w:rsidRPr="0069578B">
        <w:rPr>
          <w:rFonts w:ascii="Arial Narrow" w:hAnsi="Arial Narrow"/>
          <w:b/>
          <w:sz w:val="22"/>
          <w:szCs w:val="22"/>
        </w:rPr>
        <w:t xml:space="preserve">School: </w:t>
      </w:r>
      <w:r w:rsidR="00CA727C">
        <w:rPr>
          <w:rFonts w:ascii="Arial Narrow" w:hAnsi="Arial Narrow"/>
          <w:b/>
          <w:sz w:val="22"/>
          <w:szCs w:val="22"/>
        </w:rPr>
        <w:t>______________________</w:t>
      </w:r>
      <w:r w:rsidRPr="0069578B">
        <w:rPr>
          <w:rFonts w:ascii="Arial Narrow" w:hAnsi="Arial Narrow"/>
          <w:b/>
          <w:sz w:val="22"/>
          <w:szCs w:val="22"/>
        </w:rPr>
        <w:fldChar w:fldCharType="begin"/>
      </w:r>
      <w:r w:rsidRPr="0069578B">
        <w:rPr>
          <w:rFonts w:ascii="Arial Narrow" w:hAnsi="Arial Narrow"/>
          <w:b/>
          <w:sz w:val="22"/>
          <w:szCs w:val="22"/>
        </w:rPr>
        <w:instrText xml:space="preserve"> AUTOTEXT  " Blank"  \* MERGEFORMAT </w:instrText>
      </w:r>
      <w:r w:rsidRPr="0069578B">
        <w:rPr>
          <w:rFonts w:ascii="Arial Narrow" w:hAnsi="Arial Narrow"/>
          <w:b/>
          <w:sz w:val="22"/>
          <w:szCs w:val="22"/>
        </w:rPr>
        <w:fldChar w:fldCharType="separate"/>
      </w:r>
      <w:r w:rsidRPr="0069578B">
        <w:rPr>
          <w:rFonts w:ascii="Arial Narrow" w:hAnsi="Arial Narrow"/>
          <w:sz w:val="22"/>
          <w:szCs w:val="22"/>
        </w:rPr>
        <w:t xml:space="preserve">             </w:t>
      </w:r>
      <w:r w:rsidRPr="0069578B">
        <w:rPr>
          <w:rFonts w:ascii="Arial Narrow" w:hAnsi="Arial Narrow"/>
          <w:b/>
          <w:sz w:val="22"/>
          <w:szCs w:val="22"/>
        </w:rPr>
        <w:fldChar w:fldCharType="end"/>
      </w:r>
      <w:r w:rsidR="00CA727C">
        <w:rPr>
          <w:rFonts w:ascii="Arial Narrow" w:hAnsi="Arial Narrow"/>
          <w:b/>
          <w:sz w:val="22"/>
          <w:szCs w:val="22"/>
        </w:rPr>
        <w:t xml:space="preserve"> </w:t>
      </w:r>
      <w:r w:rsidR="00BE62CB">
        <w:rPr>
          <w:rFonts w:ascii="Arial Narrow" w:hAnsi="Arial Narrow"/>
          <w:b/>
          <w:sz w:val="22"/>
          <w:szCs w:val="22"/>
        </w:rPr>
        <w:t xml:space="preserve"> </w:t>
      </w:r>
      <w:r w:rsidRPr="0069578B">
        <w:rPr>
          <w:rFonts w:ascii="Arial Narrow" w:hAnsi="Arial Narrow"/>
          <w:b/>
          <w:sz w:val="22"/>
          <w:szCs w:val="22"/>
        </w:rPr>
        <w:t xml:space="preserve">Date:  </w:t>
      </w:r>
      <w:r w:rsidR="00CA727C">
        <w:rPr>
          <w:rFonts w:ascii="Arial Narrow" w:hAnsi="Arial Narrow"/>
          <w:b/>
          <w:sz w:val="22"/>
          <w:szCs w:val="22"/>
        </w:rPr>
        <w:t>________________</w:t>
      </w:r>
    </w:p>
    <w:p w14:paraId="6F78D426" w14:textId="77777777" w:rsidR="00266C69" w:rsidRPr="0069578B" w:rsidRDefault="00266C69" w:rsidP="0069578B">
      <w:pPr>
        <w:tabs>
          <w:tab w:val="left" w:pos="-630"/>
          <w:tab w:val="left" w:pos="9630"/>
        </w:tabs>
        <w:rPr>
          <w:rFonts w:ascii="Arial Narrow" w:hAnsi="Arial Narrow"/>
          <w:b/>
          <w:color w:val="0070C0"/>
          <w:sz w:val="22"/>
          <w:szCs w:val="22"/>
        </w:rPr>
      </w:pPr>
    </w:p>
    <w:p w14:paraId="1F5BD5B8" w14:textId="745EAF52" w:rsidR="005A05C7" w:rsidRPr="00E5363D" w:rsidRDefault="005A05C7" w:rsidP="0069578B">
      <w:pPr>
        <w:tabs>
          <w:tab w:val="left" w:pos="-630"/>
          <w:tab w:val="left" w:pos="9630"/>
        </w:tabs>
        <w:rPr>
          <w:rFonts w:ascii="Arial Narrow" w:hAnsi="Arial Narrow"/>
          <w:b/>
          <w:sz w:val="22"/>
          <w:szCs w:val="22"/>
        </w:rPr>
      </w:pPr>
      <w:r w:rsidRPr="00E5363D">
        <w:rPr>
          <w:rFonts w:ascii="Arial Narrow" w:hAnsi="Arial Narrow"/>
          <w:b/>
          <w:sz w:val="22"/>
          <w:szCs w:val="22"/>
        </w:rPr>
        <w:t xml:space="preserve">Check appropriate actions </w:t>
      </w:r>
      <w:r w:rsidR="00C620CF" w:rsidRPr="00E5363D">
        <w:rPr>
          <w:rFonts w:ascii="Arial Narrow" w:hAnsi="Arial Narrow"/>
          <w:b/>
          <w:sz w:val="22"/>
          <w:szCs w:val="22"/>
        </w:rPr>
        <w:t>to implemented below</w:t>
      </w:r>
      <w:r w:rsidRPr="00E5363D">
        <w:rPr>
          <w:rFonts w:ascii="Arial Narrow" w:hAnsi="Arial Narrow"/>
          <w:b/>
          <w:sz w:val="22"/>
          <w:szCs w:val="22"/>
        </w:rPr>
        <w:t>:</w:t>
      </w:r>
    </w:p>
    <w:p w14:paraId="2122A4C6" w14:textId="77777777" w:rsidR="005A05C7" w:rsidRPr="00E5363D" w:rsidRDefault="007942AB" w:rsidP="007942AB">
      <w:pPr>
        <w:tabs>
          <w:tab w:val="left" w:pos="-630"/>
          <w:tab w:val="left" w:pos="9630"/>
        </w:tabs>
        <w:ind w:hanging="630"/>
        <w:rPr>
          <w:rFonts w:ascii="Arial Narrow" w:hAnsi="Arial Narrow"/>
          <w:sz w:val="22"/>
          <w:szCs w:val="22"/>
        </w:rPr>
      </w:pPr>
      <w:r w:rsidRPr="00E5363D">
        <w:rPr>
          <w:rFonts w:ascii="Arial Narrow" w:hAnsi="Arial Narrow"/>
          <w:sz w:val="22"/>
          <w:szCs w:val="22"/>
        </w:rPr>
        <w:t xml:space="preserve">  </w:t>
      </w:r>
    </w:p>
    <w:p w14:paraId="49180ADC" w14:textId="77777777" w:rsidR="007942AB" w:rsidRPr="0069578B" w:rsidRDefault="007942AB" w:rsidP="0069578B">
      <w:pPr>
        <w:tabs>
          <w:tab w:val="left" w:pos="-630"/>
          <w:tab w:val="left" w:pos="9630"/>
        </w:tabs>
        <w:ind w:hanging="90"/>
        <w:rPr>
          <w:rFonts w:ascii="Arial Narrow" w:hAnsi="Arial Narrow"/>
          <w:color w:val="000000"/>
          <w:sz w:val="22"/>
          <w:szCs w:val="22"/>
        </w:rPr>
      </w:pPr>
      <w:bookmarkStart w:id="0" w:name="_Hlk532747494"/>
      <w:r w:rsidRPr="0069578B">
        <w:rPr>
          <w:rFonts w:ascii="Arial Narrow" w:hAnsi="Arial Narrow"/>
          <w:b/>
          <w:i/>
          <w:color w:val="000000"/>
          <w:sz w:val="22"/>
          <w:szCs w:val="22"/>
          <w:u w:val="single"/>
        </w:rPr>
        <w:t>DISCIPLINE MEASURES</w:t>
      </w:r>
      <w:r w:rsidR="00C620CF" w:rsidRPr="0069578B">
        <w:rPr>
          <w:rFonts w:ascii="Arial Narrow" w:hAnsi="Arial Narrow"/>
          <w:b/>
          <w:i/>
          <w:color w:val="000000"/>
          <w:sz w:val="22"/>
          <w:szCs w:val="22"/>
        </w:rPr>
        <w:t xml:space="preserve"> </w:t>
      </w:r>
    </w:p>
    <w:p w14:paraId="3A6565FA" w14:textId="77777777" w:rsidR="009E186E" w:rsidRPr="0069578B" w:rsidRDefault="009E186E" w:rsidP="007942AB">
      <w:pPr>
        <w:tabs>
          <w:tab w:val="left" w:pos="-630"/>
          <w:tab w:val="left" w:pos="9630"/>
        </w:tabs>
        <w:ind w:hanging="540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iscipline Measures"/>
        <w:tblDescription w:val="check box for discipline measures"/>
      </w:tblPr>
      <w:tblGrid>
        <w:gridCol w:w="5040"/>
        <w:gridCol w:w="5215"/>
      </w:tblGrid>
      <w:tr w:rsidR="00DB6D66" w:rsidRPr="0069578B" w14:paraId="6B783119" w14:textId="77777777" w:rsidTr="00D15CB5">
        <w:trPr>
          <w:tblHeader/>
        </w:trPr>
        <w:tc>
          <w:tcPr>
            <w:tcW w:w="5040" w:type="dxa"/>
          </w:tcPr>
          <w:p w14:paraId="5F05E94E" w14:textId="77777777" w:rsidR="00DB6D66" w:rsidRPr="0069578B" w:rsidRDefault="00DB6D66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r w:rsidRPr="006957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9578B">
              <w:rPr>
                <w:rFonts w:ascii="Arial Narrow" w:eastAsia="MS Gothic" w:hAnsi="Arial Narrow"/>
                <w:sz w:val="22"/>
                <w:szCs w:val="22"/>
              </w:rPr>
              <w:t xml:space="preserve"> Confrontation/warning</w:t>
            </w:r>
          </w:p>
        </w:tc>
        <w:tc>
          <w:tcPr>
            <w:tcW w:w="5215" w:type="dxa"/>
          </w:tcPr>
          <w:p w14:paraId="00D44C1A" w14:textId="77777777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08795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  Letter of Apology </w:t>
            </w:r>
          </w:p>
        </w:tc>
      </w:tr>
      <w:bookmarkStart w:id="1" w:name="_Hlk530154073"/>
      <w:tr w:rsidR="00DB6D66" w:rsidRPr="0069578B" w14:paraId="60EC35E5" w14:textId="77777777" w:rsidTr="0069578B">
        <w:tc>
          <w:tcPr>
            <w:tcW w:w="5040" w:type="dxa"/>
          </w:tcPr>
          <w:p w14:paraId="7D007A00" w14:textId="3430239E" w:rsidR="00DB6D66" w:rsidRPr="0069578B" w:rsidRDefault="0076028E" w:rsidP="00A37118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8127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56EE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Restorative Practice</w:t>
            </w:r>
            <w:r w:rsidR="00A37118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Specify</w:t>
            </w:r>
            <w:r w:rsidR="00A37118">
              <w:rPr>
                <w:rFonts w:ascii="Arial Narrow" w:hAnsi="Arial Narrow"/>
                <w:sz w:val="22"/>
                <w:szCs w:val="22"/>
              </w:rPr>
              <w:t>)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15" w:type="dxa"/>
          </w:tcPr>
          <w:p w14:paraId="1655495D" w14:textId="613E6F8E" w:rsidR="00DB6D66" w:rsidRPr="0069578B" w:rsidRDefault="0076028E" w:rsidP="00BE3A01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66469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 Conflict Resolution </w:t>
            </w:r>
            <w:r w:rsidR="00BE3A01">
              <w:rPr>
                <w:rFonts w:ascii="Arial Narrow" w:hAnsi="Arial Narrow"/>
                <w:sz w:val="22"/>
                <w:szCs w:val="22"/>
              </w:rPr>
              <w:t>(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Specify</w:t>
            </w:r>
            <w:r w:rsidR="00BE3A01">
              <w:rPr>
                <w:rFonts w:ascii="Arial Narrow" w:hAnsi="Arial Narrow"/>
                <w:sz w:val="22"/>
                <w:szCs w:val="22"/>
              </w:rPr>
              <w:t>)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DB6D66" w:rsidRPr="0069578B" w14:paraId="65B861CF" w14:textId="77777777" w:rsidTr="0069578B">
        <w:tc>
          <w:tcPr>
            <w:tcW w:w="5040" w:type="dxa"/>
          </w:tcPr>
          <w:p w14:paraId="60DC8C79" w14:textId="77777777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8362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 Behavior Contract</w:t>
            </w:r>
          </w:p>
        </w:tc>
        <w:tc>
          <w:tcPr>
            <w:tcW w:w="5215" w:type="dxa"/>
          </w:tcPr>
          <w:p w14:paraId="0805E895" w14:textId="77777777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014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6D66" w:rsidRPr="0069578B">
              <w:rPr>
                <w:rFonts w:ascii="Arial Narrow" w:eastAsia="MS Gothic" w:hAnsi="Arial Narrow"/>
                <w:sz w:val="22"/>
                <w:szCs w:val="22"/>
              </w:rPr>
              <w:t>Parent Meeting</w:t>
            </w:r>
          </w:p>
        </w:tc>
      </w:tr>
      <w:tr w:rsidR="00DB6D66" w:rsidRPr="0069578B" w14:paraId="532902E6" w14:textId="77777777" w:rsidTr="0069578B">
        <w:tc>
          <w:tcPr>
            <w:tcW w:w="5040" w:type="dxa"/>
          </w:tcPr>
          <w:p w14:paraId="6D8D3F8D" w14:textId="4A04B020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116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56EE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Detention:  # of days ___________ </w:t>
            </w:r>
          </w:p>
        </w:tc>
        <w:tc>
          <w:tcPr>
            <w:tcW w:w="5215" w:type="dxa"/>
          </w:tcPr>
          <w:p w14:paraId="5ECC0001" w14:textId="5C3FB485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339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466D">
              <w:rPr>
                <w:rFonts w:ascii="Arial Narrow" w:hAnsi="Arial Narrow"/>
                <w:sz w:val="22"/>
                <w:szCs w:val="22"/>
              </w:rPr>
              <w:t xml:space="preserve"> Ticketed by Law E</w:t>
            </w:r>
            <w:r w:rsidR="00BE3A01">
              <w:rPr>
                <w:rFonts w:ascii="Arial Narrow" w:hAnsi="Arial Narrow"/>
                <w:sz w:val="22"/>
                <w:szCs w:val="22"/>
              </w:rPr>
              <w:t>nforcement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E3A01">
              <w:rPr>
                <w:rFonts w:ascii="Arial Narrow" w:hAnsi="Arial Narrow"/>
                <w:sz w:val="22"/>
                <w:szCs w:val="22"/>
              </w:rPr>
              <w:t>(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Specify</w:t>
            </w:r>
            <w:r w:rsidR="00BE3A01">
              <w:rPr>
                <w:rFonts w:ascii="Arial Narrow" w:hAnsi="Arial Narrow"/>
                <w:sz w:val="22"/>
                <w:szCs w:val="22"/>
              </w:rPr>
              <w:t>)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DB6D66" w:rsidRPr="0069578B" w14:paraId="0FBA23EB" w14:textId="77777777" w:rsidTr="0069578B">
        <w:tc>
          <w:tcPr>
            <w:tcW w:w="5040" w:type="dxa"/>
          </w:tcPr>
          <w:p w14:paraId="676117E8" w14:textId="3FD77FB9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7328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56EE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716D" w:rsidRPr="0069578B">
              <w:rPr>
                <w:rFonts w:ascii="Arial Narrow" w:hAnsi="Arial Narrow"/>
                <w:sz w:val="22"/>
                <w:szCs w:val="22"/>
              </w:rPr>
              <w:t>Suspension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: # of days __________</w:t>
            </w:r>
            <w:r w:rsidR="007B2A5A">
              <w:rPr>
                <w:rFonts w:ascii="Arial Narrow" w:hAnsi="Arial Narrow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851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5A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B2A5A" w:rsidRPr="0069578B">
              <w:rPr>
                <w:rFonts w:ascii="Arial Narrow" w:hAnsi="Arial Narrow"/>
                <w:sz w:val="22"/>
                <w:szCs w:val="22"/>
              </w:rPr>
              <w:t xml:space="preserve"> ISS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8183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5A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B2A5A" w:rsidRPr="0069578B">
              <w:rPr>
                <w:rFonts w:ascii="Arial Narrow" w:hAnsi="Arial Narrow"/>
                <w:sz w:val="22"/>
                <w:szCs w:val="22"/>
              </w:rPr>
              <w:t xml:space="preserve"> OSS</w:t>
            </w:r>
          </w:p>
        </w:tc>
        <w:tc>
          <w:tcPr>
            <w:tcW w:w="5215" w:type="dxa"/>
          </w:tcPr>
          <w:p w14:paraId="12DEFDC5" w14:textId="33E48F93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5469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 Cha</w:t>
            </w:r>
            <w:r w:rsidR="0060466D">
              <w:rPr>
                <w:rFonts w:ascii="Arial Narrow" w:hAnsi="Arial Narrow"/>
                <w:sz w:val="22"/>
                <w:szCs w:val="22"/>
              </w:rPr>
              <w:t>rges Filed by Law E</w:t>
            </w:r>
            <w:r w:rsidR="00BE3A01">
              <w:rPr>
                <w:rFonts w:ascii="Arial Narrow" w:hAnsi="Arial Narrow"/>
                <w:sz w:val="22"/>
                <w:szCs w:val="22"/>
              </w:rPr>
              <w:t>nforcement (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Specify</w:t>
            </w:r>
            <w:r w:rsidR="00BE3A01">
              <w:rPr>
                <w:rFonts w:ascii="Arial Narrow" w:hAnsi="Arial Narrow"/>
                <w:sz w:val="22"/>
                <w:szCs w:val="22"/>
              </w:rPr>
              <w:t>)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DB6D66" w:rsidRPr="0069578B" w14:paraId="74ED5308" w14:textId="77777777" w:rsidTr="0069578B">
        <w:tc>
          <w:tcPr>
            <w:tcW w:w="5040" w:type="dxa"/>
          </w:tcPr>
          <w:p w14:paraId="7300AE6F" w14:textId="082612F7" w:rsidR="00DB6D66" w:rsidRPr="0069578B" w:rsidRDefault="00BB716D" w:rsidP="00BE3A01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r w:rsidRPr="0069578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9578B">
              <w:rPr>
                <w:rFonts w:ascii="Arial Narrow" w:eastAsia="MS Gothic" w:hAnsi="Arial Narrow"/>
                <w:sz w:val="22"/>
                <w:szCs w:val="22"/>
              </w:rPr>
              <w:t xml:space="preserve"> Alternative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 to Suspension </w:t>
            </w:r>
            <w:r w:rsidR="00BE3A01">
              <w:rPr>
                <w:rFonts w:ascii="Arial Narrow" w:hAnsi="Arial Narrow"/>
                <w:sz w:val="22"/>
                <w:szCs w:val="22"/>
              </w:rPr>
              <w:t>(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Specify</w:t>
            </w:r>
            <w:r w:rsidR="00BE3A01">
              <w:rPr>
                <w:rFonts w:ascii="Arial Narrow" w:hAnsi="Arial Narrow"/>
                <w:sz w:val="22"/>
                <w:szCs w:val="22"/>
              </w:rPr>
              <w:t>)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15" w:type="dxa"/>
          </w:tcPr>
          <w:p w14:paraId="7C30BDC6" w14:textId="1F0B6FC8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1561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 Law</w:t>
            </w:r>
            <w:r w:rsidR="00BE3A01">
              <w:rPr>
                <w:rFonts w:ascii="Arial Narrow" w:hAnsi="Arial Narrow"/>
                <w:sz w:val="22"/>
                <w:szCs w:val="22"/>
              </w:rPr>
              <w:t xml:space="preserve"> Enforcement Diversion Program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E3A01">
              <w:rPr>
                <w:rFonts w:ascii="Arial Narrow" w:hAnsi="Arial Narrow"/>
                <w:sz w:val="22"/>
                <w:szCs w:val="22"/>
              </w:rPr>
              <w:t>(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Specify</w:t>
            </w:r>
            <w:r w:rsidR="00BE3A01">
              <w:rPr>
                <w:rFonts w:ascii="Arial Narrow" w:hAnsi="Arial Narrow"/>
                <w:sz w:val="22"/>
                <w:szCs w:val="22"/>
              </w:rPr>
              <w:t>)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DB6D66" w:rsidRPr="0069578B" w14:paraId="5E48F959" w14:textId="77777777" w:rsidTr="0069578B">
        <w:tc>
          <w:tcPr>
            <w:tcW w:w="5040" w:type="dxa"/>
          </w:tcPr>
          <w:p w14:paraId="4F974EB8" w14:textId="6F511446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124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6D66" w:rsidRPr="0069578B">
              <w:rPr>
                <w:rFonts w:ascii="Arial Narrow" w:hAnsi="Arial Narrow"/>
                <w:color w:val="000000"/>
                <w:sz w:val="22"/>
                <w:szCs w:val="22"/>
              </w:rPr>
              <w:t>Habitually Disruptive Plan. Level:</w:t>
            </w:r>
          </w:p>
        </w:tc>
        <w:tc>
          <w:tcPr>
            <w:tcW w:w="5215" w:type="dxa"/>
          </w:tcPr>
          <w:p w14:paraId="7AB3C993" w14:textId="77777777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7037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B6D66" w:rsidRPr="0069578B" w14:paraId="460A60D0" w14:textId="77777777" w:rsidTr="0069578B">
        <w:tc>
          <w:tcPr>
            <w:tcW w:w="5040" w:type="dxa"/>
          </w:tcPr>
          <w:p w14:paraId="3092A95E" w14:textId="39ADAB54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9177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6D66" w:rsidRPr="0069578B">
              <w:rPr>
                <w:rFonts w:ascii="Arial Narrow" w:hAnsi="Arial Narrow"/>
                <w:sz w:val="22"/>
                <w:szCs w:val="22"/>
              </w:rPr>
              <w:t xml:space="preserve"> Expulsion </w:t>
            </w:r>
            <w:r w:rsidR="0060466D">
              <w:rPr>
                <w:rFonts w:ascii="Arial Narrow" w:hAnsi="Arial Narrow"/>
                <w:sz w:val="22"/>
                <w:szCs w:val="22"/>
              </w:rPr>
              <w:t>(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Length of Expulsion</w:t>
            </w:r>
            <w:r w:rsidR="0060466D">
              <w:rPr>
                <w:rFonts w:ascii="Arial Narrow" w:hAnsi="Arial Narrow"/>
                <w:sz w:val="22"/>
                <w:szCs w:val="22"/>
              </w:rPr>
              <w:t>)</w:t>
            </w:r>
            <w:r w:rsidR="00DB6D66" w:rsidRPr="0069578B">
              <w:rPr>
                <w:rFonts w:ascii="Arial Narrow" w:hAnsi="Arial Narrow"/>
                <w:sz w:val="22"/>
                <w:szCs w:val="22"/>
              </w:rPr>
              <w:t>: ______________</w:t>
            </w:r>
          </w:p>
          <w:p w14:paraId="0578536B" w14:textId="77777777" w:rsidR="00DB6D66" w:rsidRPr="0069578B" w:rsidRDefault="00DB6D66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Code of Conduct Violation: _____________________</w:t>
            </w:r>
          </w:p>
        </w:tc>
        <w:tc>
          <w:tcPr>
            <w:tcW w:w="5215" w:type="dxa"/>
          </w:tcPr>
          <w:p w14:paraId="7424E24C" w14:textId="77777777" w:rsidR="00DB6D66" w:rsidRPr="0069578B" w:rsidRDefault="0076028E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035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bookmarkEnd w:id="1"/>
    <w:p w14:paraId="1730F849" w14:textId="77777777" w:rsidR="00802091" w:rsidRPr="0069578B" w:rsidRDefault="00802091" w:rsidP="006D0811">
      <w:pPr>
        <w:tabs>
          <w:tab w:val="left" w:pos="-630"/>
          <w:tab w:val="num" w:pos="-180"/>
          <w:tab w:val="left" w:pos="9630"/>
        </w:tabs>
        <w:ind w:right="-86" w:hanging="990"/>
        <w:rPr>
          <w:rFonts w:ascii="Arial Narrow" w:hAnsi="Arial Narrow"/>
          <w:b/>
          <w:color w:val="000000"/>
          <w:sz w:val="22"/>
          <w:szCs w:val="22"/>
        </w:rPr>
      </w:pPr>
      <w:r w:rsidRPr="0069578B">
        <w:rPr>
          <w:rFonts w:ascii="Arial Narrow" w:hAnsi="Arial Narrow"/>
          <w:b/>
          <w:color w:val="000000"/>
          <w:sz w:val="22"/>
          <w:szCs w:val="22"/>
        </w:rPr>
        <w:tab/>
      </w:r>
    </w:p>
    <w:p w14:paraId="4CB1D180" w14:textId="77777777" w:rsidR="00686FA2" w:rsidRPr="0069578B" w:rsidRDefault="00793E7C" w:rsidP="0069578B">
      <w:pPr>
        <w:tabs>
          <w:tab w:val="left" w:pos="-630"/>
          <w:tab w:val="left" w:pos="9630"/>
        </w:tabs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  <w:r w:rsidRPr="0069578B">
        <w:rPr>
          <w:rFonts w:ascii="Arial Narrow" w:hAnsi="Arial Narrow"/>
          <w:b/>
          <w:i/>
          <w:color w:val="000000"/>
          <w:sz w:val="22"/>
          <w:szCs w:val="22"/>
          <w:u w:val="single"/>
        </w:rPr>
        <w:t>MONITORING MEASURES</w:t>
      </w:r>
    </w:p>
    <w:p w14:paraId="5CBEF231" w14:textId="77777777" w:rsidR="00793E7C" w:rsidRPr="0069578B" w:rsidRDefault="00793E7C" w:rsidP="006D0811">
      <w:pPr>
        <w:tabs>
          <w:tab w:val="left" w:pos="-630"/>
          <w:tab w:val="left" w:pos="9630"/>
        </w:tabs>
        <w:ind w:hanging="630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Monitoring Measures"/>
        <w:tblDescription w:val="check box for monitoring measures"/>
      </w:tblPr>
      <w:tblGrid>
        <w:gridCol w:w="10255"/>
      </w:tblGrid>
      <w:tr w:rsidR="00793E7C" w:rsidRPr="0069578B" w14:paraId="14ED463B" w14:textId="77777777" w:rsidTr="007A08BB">
        <w:trPr>
          <w:trHeight w:val="341"/>
          <w:tblHeader/>
        </w:trPr>
        <w:tc>
          <w:tcPr>
            <w:tcW w:w="10255" w:type="dxa"/>
          </w:tcPr>
          <w:p w14:paraId="245E21B6" w14:textId="3F8840AD" w:rsidR="00793E7C" w:rsidRPr="0069578B" w:rsidRDefault="0076028E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842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7C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3E7C" w:rsidRPr="0069578B">
              <w:rPr>
                <w:rFonts w:ascii="Arial Narrow" w:hAnsi="Arial Narrow"/>
                <w:sz w:val="22"/>
                <w:szCs w:val="22"/>
              </w:rPr>
              <w:t xml:space="preserve">  Check in:    With Whom: ______________ </w:t>
            </w:r>
            <w:r w:rsidR="00793E7C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How Often: ____</w:t>
            </w:r>
            <w:r w:rsidR="00B764D4" w:rsidRPr="0069578B">
              <w:rPr>
                <w:rFonts w:ascii="Arial Narrow" w:hAnsi="Arial Narrow"/>
                <w:color w:val="000000"/>
                <w:sz w:val="22"/>
                <w:szCs w:val="22"/>
              </w:rPr>
              <w:t>_</w:t>
            </w:r>
            <w:r w:rsidR="00793E7C" w:rsidRPr="0069578B">
              <w:rPr>
                <w:rFonts w:ascii="Arial Narrow" w:hAnsi="Arial Narrow"/>
                <w:color w:val="000000"/>
                <w:sz w:val="22"/>
                <w:szCs w:val="22"/>
              </w:rPr>
              <w:t>_____</w:t>
            </w:r>
            <w:r w:rsidR="00BB716D" w:rsidRPr="0069578B">
              <w:rPr>
                <w:rFonts w:ascii="Arial Narrow" w:hAnsi="Arial Narrow"/>
                <w:color w:val="000000"/>
                <w:sz w:val="22"/>
                <w:szCs w:val="22"/>
              </w:rPr>
              <w:t>_ When</w:t>
            </w:r>
            <w:r w:rsidR="00793E7C" w:rsidRPr="0069578B">
              <w:rPr>
                <w:rFonts w:ascii="Arial Narrow" w:hAnsi="Arial Narrow"/>
                <w:color w:val="000000"/>
                <w:sz w:val="22"/>
                <w:szCs w:val="22"/>
              </w:rPr>
              <w:t>: __</w:t>
            </w:r>
            <w:r w:rsidR="00B764D4" w:rsidRPr="0069578B">
              <w:rPr>
                <w:rFonts w:ascii="Arial Narrow" w:hAnsi="Arial Narrow"/>
                <w:color w:val="000000"/>
                <w:sz w:val="22"/>
                <w:szCs w:val="22"/>
              </w:rPr>
              <w:t>________________</w:t>
            </w:r>
            <w:r w:rsidR="00793E7C" w:rsidRPr="0069578B">
              <w:rPr>
                <w:rFonts w:ascii="Arial Narrow" w:hAnsi="Arial Narrow"/>
                <w:color w:val="000000"/>
                <w:sz w:val="22"/>
                <w:szCs w:val="22"/>
              </w:rPr>
              <w:t>_</w:t>
            </w:r>
          </w:p>
          <w:p w14:paraId="15C3D5C9" w14:textId="57CFC50F" w:rsidR="0060160B" w:rsidRPr="0069578B" w:rsidRDefault="00B764D4" w:rsidP="0069578B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Back up adult: _____________</w:t>
            </w:r>
          </w:p>
        </w:tc>
      </w:tr>
      <w:tr w:rsidR="00B764D4" w:rsidRPr="0069578B" w14:paraId="3628A494" w14:textId="77777777" w:rsidTr="0069578B">
        <w:tc>
          <w:tcPr>
            <w:tcW w:w="10255" w:type="dxa"/>
          </w:tcPr>
          <w:p w14:paraId="6DAC007A" w14:textId="2C758A31" w:rsidR="00B764D4" w:rsidRPr="0069578B" w:rsidRDefault="0076028E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5634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D0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64D4" w:rsidRPr="0069578B">
              <w:rPr>
                <w:rFonts w:ascii="Arial Narrow" w:hAnsi="Arial Narrow"/>
                <w:sz w:val="22"/>
                <w:szCs w:val="22"/>
              </w:rPr>
              <w:t xml:space="preserve"> Check out:    With Whom: ______________ </w:t>
            </w:r>
            <w:r w:rsidR="00B764D4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How Often: __________</w:t>
            </w:r>
            <w:r w:rsidR="00BB716D" w:rsidRPr="0069578B">
              <w:rPr>
                <w:rFonts w:ascii="Arial Narrow" w:hAnsi="Arial Narrow"/>
                <w:color w:val="000000"/>
                <w:sz w:val="22"/>
                <w:szCs w:val="22"/>
              </w:rPr>
              <w:t>_ When</w:t>
            </w:r>
            <w:r w:rsidR="00B764D4" w:rsidRPr="0069578B">
              <w:rPr>
                <w:rFonts w:ascii="Arial Narrow" w:hAnsi="Arial Narrow"/>
                <w:color w:val="000000"/>
                <w:sz w:val="22"/>
                <w:szCs w:val="22"/>
              </w:rPr>
              <w:t>: ___________________</w:t>
            </w:r>
          </w:p>
          <w:p w14:paraId="2D3DC7D9" w14:textId="58C7A4E4" w:rsidR="0060160B" w:rsidRPr="0069578B" w:rsidRDefault="00B764D4" w:rsidP="0069578B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69578B">
              <w:rPr>
                <w:rFonts w:ascii="Arial Narrow" w:eastAsia="MS Gothic" w:hAnsi="Arial Narrow"/>
                <w:b/>
                <w:sz w:val="22"/>
                <w:szCs w:val="22"/>
              </w:rPr>
              <w:t xml:space="preserve">                          </w:t>
            </w:r>
            <w:r w:rsidRPr="0069578B">
              <w:rPr>
                <w:rFonts w:ascii="Arial Narrow" w:eastAsia="MS Gothic" w:hAnsi="Arial Narrow"/>
                <w:sz w:val="22"/>
                <w:szCs w:val="22"/>
              </w:rPr>
              <w:t xml:space="preserve">Back up adult: ___________  </w:t>
            </w:r>
          </w:p>
        </w:tc>
      </w:tr>
      <w:tr w:rsidR="001764D0" w:rsidRPr="0069578B" w14:paraId="1C91D308" w14:textId="77777777" w:rsidTr="0069578B">
        <w:tc>
          <w:tcPr>
            <w:tcW w:w="10255" w:type="dxa"/>
          </w:tcPr>
          <w:p w14:paraId="503E85F3" w14:textId="4001F76C" w:rsidR="001764D0" w:rsidRPr="0069578B" w:rsidRDefault="0076028E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157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D0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64D0" w:rsidRPr="0069578B">
              <w:rPr>
                <w:rFonts w:ascii="Arial Narrow" w:hAnsi="Arial Narrow"/>
                <w:sz w:val="22"/>
                <w:szCs w:val="22"/>
              </w:rPr>
              <w:t xml:space="preserve">  Ongoing collaboration between school and p</w:t>
            </w:r>
            <w:r w:rsidR="001764D0" w:rsidRPr="0069578B">
              <w:rPr>
                <w:rFonts w:ascii="Arial Narrow" w:hAnsi="Arial Narrow"/>
                <w:color w:val="000000"/>
                <w:sz w:val="22"/>
                <w:szCs w:val="22"/>
              </w:rPr>
              <w:t>arent/guardian:  How Often: __________</w:t>
            </w:r>
            <w:r w:rsidR="00BB716D" w:rsidRPr="0069578B">
              <w:rPr>
                <w:rFonts w:ascii="Arial Narrow" w:hAnsi="Arial Narrow"/>
                <w:color w:val="000000"/>
                <w:sz w:val="22"/>
                <w:szCs w:val="22"/>
              </w:rPr>
              <w:t>_ When</w:t>
            </w:r>
            <w:r w:rsidR="001764D0" w:rsidRPr="0069578B">
              <w:rPr>
                <w:rFonts w:ascii="Arial Narrow" w:hAnsi="Arial Narrow"/>
                <w:color w:val="000000"/>
                <w:sz w:val="22"/>
                <w:szCs w:val="22"/>
              </w:rPr>
              <w:t>: ___________________</w:t>
            </w:r>
          </w:p>
          <w:p w14:paraId="32059E2C" w14:textId="7E0DB3DD" w:rsidR="0060160B" w:rsidRPr="0069578B" w:rsidRDefault="001764D0" w:rsidP="0069578B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r w:rsidRPr="0069578B">
              <w:rPr>
                <w:rFonts w:ascii="Arial Narrow" w:eastAsia="MS Gothic" w:hAnsi="Arial Narrow"/>
                <w:b/>
                <w:sz w:val="22"/>
                <w:szCs w:val="22"/>
              </w:rPr>
              <w:t xml:space="preserve">                          </w:t>
            </w:r>
            <w:r w:rsidRPr="0069578B">
              <w:rPr>
                <w:rFonts w:ascii="Arial Narrow" w:eastAsia="MS Gothic" w:hAnsi="Arial Narrow"/>
                <w:sz w:val="22"/>
                <w:szCs w:val="22"/>
              </w:rPr>
              <w:t xml:space="preserve">By Whom: ___________  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</w:p>
        </w:tc>
      </w:tr>
      <w:tr w:rsidR="001764D0" w:rsidRPr="0069578B" w14:paraId="49783DBE" w14:textId="77777777" w:rsidTr="0069578B">
        <w:tc>
          <w:tcPr>
            <w:tcW w:w="10255" w:type="dxa"/>
          </w:tcPr>
          <w:p w14:paraId="04804F8B" w14:textId="6EBA1AD8" w:rsidR="00327492" w:rsidRPr="0069578B" w:rsidRDefault="0076028E" w:rsidP="0069578B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433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D0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64D0" w:rsidRPr="0069578B">
              <w:rPr>
                <w:rFonts w:ascii="Arial Narrow" w:hAnsi="Arial Narrow"/>
                <w:sz w:val="22"/>
                <w:szCs w:val="22"/>
              </w:rPr>
              <w:t xml:space="preserve">  Parent/guardian will provide increased supervision:  Specify: ___________</w:t>
            </w:r>
            <w:r w:rsidR="001764D0" w:rsidRPr="0069578B">
              <w:rPr>
                <w:rFonts w:ascii="Arial Narrow" w:eastAsia="MS Gothic" w:hAnsi="Arial Narrow"/>
                <w:sz w:val="22"/>
                <w:szCs w:val="22"/>
              </w:rPr>
              <w:t xml:space="preserve"> </w:t>
            </w:r>
            <w:r w:rsidR="001764D0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1764D0" w:rsidRPr="0069578B" w14:paraId="71FF150F" w14:textId="77777777" w:rsidTr="0069578B">
        <w:tc>
          <w:tcPr>
            <w:tcW w:w="10255" w:type="dxa"/>
          </w:tcPr>
          <w:p w14:paraId="24E58F59" w14:textId="77777777" w:rsidR="001764D0" w:rsidRPr="0069578B" w:rsidRDefault="0076028E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686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D0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64D0" w:rsidRPr="0069578B">
              <w:rPr>
                <w:rFonts w:ascii="Arial Narrow" w:hAnsi="Arial Narrow"/>
                <w:sz w:val="22"/>
                <w:szCs w:val="22"/>
              </w:rPr>
              <w:t xml:space="preserve">  Ongoing collaboration </w:t>
            </w:r>
            <w:r w:rsidR="00793F06" w:rsidRPr="0069578B">
              <w:rPr>
                <w:rFonts w:ascii="Arial Narrow" w:hAnsi="Arial Narrow"/>
                <w:sz w:val="22"/>
                <w:szCs w:val="22"/>
              </w:rPr>
              <w:t>with</w:t>
            </w:r>
            <w:r w:rsidR="001764D0" w:rsidRPr="0069578B">
              <w:rPr>
                <w:rFonts w:ascii="Arial Narrow" w:hAnsi="Arial Narrow"/>
                <w:sz w:val="22"/>
                <w:szCs w:val="22"/>
              </w:rPr>
              <w:t xml:space="preserve"> agency:</w:t>
            </w:r>
            <w:r w:rsidR="003143E4" w:rsidRPr="0069578B">
              <w:rPr>
                <w:rFonts w:ascii="Arial Narrow" w:hAnsi="Arial Narrow"/>
                <w:sz w:val="22"/>
                <w:szCs w:val="22"/>
              </w:rPr>
              <w:t xml:space="preserve"> Name of</w:t>
            </w:r>
            <w:r w:rsidR="001764D0" w:rsidRPr="0069578B">
              <w:rPr>
                <w:rFonts w:ascii="Arial Narrow" w:hAnsi="Arial Narrow"/>
                <w:sz w:val="22"/>
                <w:szCs w:val="22"/>
              </w:rPr>
              <w:t xml:space="preserve"> Agency: ______________________</w:t>
            </w:r>
            <w:r w:rsidR="001764D0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</w:p>
          <w:p w14:paraId="15B8FD56" w14:textId="77777777" w:rsidR="003143E4" w:rsidRPr="0069578B" w:rsidRDefault="001764D0" w:rsidP="003143E4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</w:t>
            </w:r>
            <w:r w:rsidR="003143E4" w:rsidRPr="0069578B">
              <w:rPr>
                <w:rFonts w:ascii="Arial Narrow" w:eastAsia="MS Gothic" w:hAnsi="Arial Narrow"/>
                <w:b/>
                <w:sz w:val="22"/>
                <w:szCs w:val="22"/>
              </w:rPr>
              <w:t xml:space="preserve">      </w:t>
            </w:r>
            <w:r w:rsidR="0060160B" w:rsidRPr="0069578B">
              <w:rPr>
                <w:rFonts w:ascii="Arial Narrow" w:eastAsia="MS Gothic" w:hAnsi="Arial Narrow"/>
                <w:sz w:val="22"/>
                <w:szCs w:val="22"/>
              </w:rPr>
              <w:t>Agency</w:t>
            </w:r>
            <w:r w:rsidR="003143E4" w:rsidRPr="0069578B">
              <w:rPr>
                <w:rFonts w:ascii="Arial Narrow" w:eastAsia="MS Gothic" w:hAnsi="Arial Narrow"/>
                <w:sz w:val="22"/>
                <w:szCs w:val="22"/>
              </w:rPr>
              <w:t xml:space="preserve"> Professional: ___________  </w:t>
            </w:r>
            <w:r w:rsidR="003143E4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60160B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School </w:t>
            </w:r>
            <w:r w:rsidR="003143E4" w:rsidRPr="0069578B">
              <w:rPr>
                <w:rFonts w:ascii="Arial Narrow" w:hAnsi="Arial Narrow"/>
                <w:color w:val="000000"/>
                <w:sz w:val="22"/>
                <w:szCs w:val="22"/>
              </w:rPr>
              <w:t>Professional: _______________________</w:t>
            </w:r>
          </w:p>
          <w:p w14:paraId="2415C3A3" w14:textId="74A4D085" w:rsidR="001764D0" w:rsidRPr="0069578B" w:rsidRDefault="001764D0" w:rsidP="0069578B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</w:t>
            </w:r>
            <w:r w:rsidR="003143E4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</w:t>
            </w:r>
            <w:r w:rsidR="006C52D5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How Often: ____________                    </w:t>
            </w:r>
            <w:r w:rsidR="003143E4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By: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12563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phone    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427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email        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64188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Other: ________________________</w:t>
            </w:r>
          </w:p>
        </w:tc>
      </w:tr>
      <w:tr w:rsidR="001764D0" w:rsidRPr="0069578B" w14:paraId="52CA5399" w14:textId="77777777" w:rsidTr="0069578B">
        <w:tc>
          <w:tcPr>
            <w:tcW w:w="10255" w:type="dxa"/>
          </w:tcPr>
          <w:p w14:paraId="61D7E046" w14:textId="77777777" w:rsidR="003143E4" w:rsidRPr="0069578B" w:rsidRDefault="0076028E" w:rsidP="003143E4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84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D0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64D0" w:rsidRPr="0069578B">
              <w:rPr>
                <w:rFonts w:ascii="Arial Narrow" w:hAnsi="Arial Narrow"/>
                <w:sz w:val="22"/>
                <w:szCs w:val="22"/>
              </w:rPr>
              <w:t xml:space="preserve">  Ongoing collaboration </w:t>
            </w:r>
            <w:r w:rsidR="00793F06" w:rsidRPr="0069578B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1764D0" w:rsidRPr="0069578B">
              <w:rPr>
                <w:rFonts w:ascii="Arial Narrow" w:hAnsi="Arial Narrow"/>
                <w:sz w:val="22"/>
                <w:szCs w:val="22"/>
              </w:rPr>
              <w:t xml:space="preserve">probation/juvenile </w:t>
            </w:r>
            <w:r w:rsidR="00E84DD6" w:rsidRPr="0069578B">
              <w:rPr>
                <w:rFonts w:ascii="Arial Narrow" w:hAnsi="Arial Narrow"/>
                <w:sz w:val="22"/>
                <w:szCs w:val="22"/>
              </w:rPr>
              <w:t>diversion</w:t>
            </w:r>
            <w:r w:rsidR="001764D0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: </w:t>
            </w:r>
            <w:r w:rsidR="003143E4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3143E4" w:rsidRPr="0069578B">
              <w:rPr>
                <w:rFonts w:ascii="Arial Narrow" w:hAnsi="Arial Narrow"/>
                <w:sz w:val="22"/>
                <w:szCs w:val="22"/>
              </w:rPr>
              <w:t>Name of Agency: ___</w:t>
            </w:r>
            <w:r w:rsidR="006C52D5" w:rsidRPr="0069578B">
              <w:rPr>
                <w:rFonts w:ascii="Arial Narrow" w:hAnsi="Arial Narrow"/>
                <w:sz w:val="22"/>
                <w:szCs w:val="22"/>
              </w:rPr>
              <w:t>________</w:t>
            </w:r>
            <w:r w:rsidR="003143E4" w:rsidRPr="0069578B">
              <w:rPr>
                <w:rFonts w:ascii="Arial Narrow" w:hAnsi="Arial Narrow"/>
                <w:sz w:val="22"/>
                <w:szCs w:val="22"/>
              </w:rPr>
              <w:t>___________________</w:t>
            </w:r>
            <w:r w:rsidR="003143E4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14:paraId="31C3D923" w14:textId="77777777" w:rsidR="003143E4" w:rsidRPr="0069578B" w:rsidRDefault="003143E4" w:rsidP="003143E4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</w:t>
            </w:r>
            <w:r w:rsidR="006C52D5" w:rsidRPr="0069578B">
              <w:rPr>
                <w:rFonts w:ascii="Arial Narrow" w:hAnsi="Arial Narrow"/>
                <w:color w:val="000000"/>
                <w:sz w:val="22"/>
                <w:szCs w:val="22"/>
              </w:rPr>
              <w:t>Agency Professional: ________________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School Professional: ______________________                         </w:t>
            </w:r>
          </w:p>
          <w:p w14:paraId="309B59A1" w14:textId="1B23D25A" w:rsidR="00327492" w:rsidRPr="0069578B" w:rsidRDefault="003143E4" w:rsidP="0069578B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</w:t>
            </w:r>
            <w:r w:rsidRPr="0069578B">
              <w:rPr>
                <w:rFonts w:ascii="Arial Narrow" w:eastAsia="MS Gothic" w:hAnsi="Arial Narrow"/>
                <w:b/>
                <w:sz w:val="22"/>
                <w:szCs w:val="22"/>
              </w:rPr>
              <w:t xml:space="preserve">  </w:t>
            </w:r>
            <w:r w:rsidR="006C52D5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How Often: _____________                     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By: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94003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phone    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15099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email        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12087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Other: _____________________</w:t>
            </w:r>
          </w:p>
        </w:tc>
      </w:tr>
      <w:tr w:rsidR="00793F06" w:rsidRPr="0069578B" w14:paraId="72C5FB6F" w14:textId="77777777" w:rsidTr="00895E87">
        <w:trPr>
          <w:cantSplit/>
        </w:trPr>
        <w:tc>
          <w:tcPr>
            <w:tcW w:w="10255" w:type="dxa"/>
          </w:tcPr>
          <w:p w14:paraId="36F5F3D1" w14:textId="77777777" w:rsidR="006C52D5" w:rsidRPr="0069578B" w:rsidRDefault="0076028E" w:rsidP="00793F0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4428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0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3F06" w:rsidRPr="0069578B">
              <w:rPr>
                <w:rFonts w:ascii="Arial Narrow" w:hAnsi="Arial Narrow"/>
                <w:sz w:val="22"/>
                <w:szCs w:val="22"/>
              </w:rPr>
              <w:t xml:space="preserve">  Ongoing collaboration with mental health professional: Name</w:t>
            </w:r>
            <w:r w:rsidR="006C52D5" w:rsidRPr="0069578B">
              <w:rPr>
                <w:rFonts w:ascii="Arial Narrow" w:hAnsi="Arial Narrow"/>
                <w:sz w:val="22"/>
                <w:szCs w:val="22"/>
              </w:rPr>
              <w:t xml:space="preserve"> of Professional</w:t>
            </w:r>
            <w:r w:rsidR="00793F06" w:rsidRPr="0069578B">
              <w:rPr>
                <w:rFonts w:ascii="Arial Narrow" w:hAnsi="Arial Narrow"/>
                <w:sz w:val="22"/>
                <w:szCs w:val="22"/>
              </w:rPr>
              <w:t>: ______________________</w:t>
            </w:r>
            <w:r w:rsidR="00793F06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</w:p>
          <w:p w14:paraId="14976D99" w14:textId="77777777" w:rsidR="00793F06" w:rsidRPr="0069578B" w:rsidRDefault="00793F06" w:rsidP="00793F0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</w:t>
            </w:r>
            <w:r w:rsidRPr="0069578B">
              <w:rPr>
                <w:rFonts w:ascii="Arial Narrow" w:eastAsia="MS Gothic" w:hAnsi="Arial Narrow"/>
                <w:b/>
                <w:sz w:val="22"/>
                <w:szCs w:val="22"/>
              </w:rPr>
              <w:t xml:space="preserve">     </w:t>
            </w:r>
            <w:r w:rsidR="006C52D5" w:rsidRPr="0069578B">
              <w:rPr>
                <w:rFonts w:ascii="Arial Narrow" w:eastAsia="MS Gothic" w:hAnsi="Arial Narrow"/>
                <w:b/>
                <w:sz w:val="22"/>
                <w:szCs w:val="22"/>
              </w:rPr>
              <w:t xml:space="preserve">    </w:t>
            </w:r>
            <w:r w:rsidRPr="0069578B">
              <w:rPr>
                <w:rFonts w:ascii="Arial Narrow" w:eastAsia="MS Gothic" w:hAnsi="Arial Narrow"/>
                <w:sz w:val="22"/>
                <w:szCs w:val="22"/>
              </w:rPr>
              <w:t xml:space="preserve">School Professional: ___________  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</w:p>
          <w:p w14:paraId="0BB9D250" w14:textId="49156C16" w:rsidR="00793F06" w:rsidRPr="0069578B" w:rsidRDefault="00793F06" w:rsidP="0069578B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</w:t>
            </w:r>
            <w:r w:rsidR="006C52D5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How Often: ______________      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By: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16096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phone    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202931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email        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93829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Other: ___________________________</w:t>
            </w:r>
          </w:p>
        </w:tc>
      </w:tr>
      <w:tr w:rsidR="001764D0" w:rsidRPr="0069578B" w14:paraId="2E1A4B93" w14:textId="77777777" w:rsidTr="0069578B">
        <w:tc>
          <w:tcPr>
            <w:tcW w:w="10255" w:type="dxa"/>
          </w:tcPr>
          <w:p w14:paraId="304BD041" w14:textId="77777777" w:rsidR="001764D0" w:rsidRPr="0069578B" w:rsidRDefault="0076028E" w:rsidP="001764D0">
            <w:pPr>
              <w:tabs>
                <w:tab w:val="left" w:pos="-630"/>
                <w:tab w:val="left" w:pos="9630"/>
              </w:tabs>
              <w:ind w:hanging="21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2461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D0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64D0" w:rsidRPr="0069578B">
              <w:rPr>
                <w:rFonts w:ascii="Arial Narrow" w:hAnsi="Arial Narrow"/>
                <w:sz w:val="22"/>
                <w:szCs w:val="22"/>
              </w:rPr>
              <w:t xml:space="preserve"> Items to be Searched: Items:  _________________ By Whom: ______________ </w:t>
            </w:r>
            <w:r w:rsidR="001764D0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How Often: ___________      </w:t>
            </w:r>
          </w:p>
          <w:p w14:paraId="5F1E7278" w14:textId="55E05864" w:rsidR="001764D0" w:rsidRPr="0069578B" w:rsidRDefault="001764D0" w:rsidP="0069578B">
            <w:pPr>
              <w:tabs>
                <w:tab w:val="left" w:pos="-630"/>
                <w:tab w:val="left" w:pos="9630"/>
              </w:tabs>
              <w:ind w:hanging="21"/>
              <w:rPr>
                <w:rFonts w:ascii="Arial Narrow" w:hAnsi="Arial Narrow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When: ___________________</w:t>
            </w:r>
            <w:r w:rsidRPr="0069578B">
              <w:rPr>
                <w:rFonts w:ascii="Arial Narrow" w:eastAsia="MS Gothic" w:hAnsi="Arial Narrow"/>
                <w:b/>
                <w:sz w:val="22"/>
                <w:szCs w:val="22"/>
              </w:rPr>
              <w:t xml:space="preserve">                          </w:t>
            </w:r>
            <w:r w:rsidRPr="0069578B">
              <w:rPr>
                <w:rFonts w:ascii="Arial Narrow" w:eastAsia="MS Gothic" w:hAnsi="Arial Narrow"/>
                <w:sz w:val="22"/>
                <w:szCs w:val="22"/>
              </w:rPr>
              <w:t xml:space="preserve">  </w:t>
            </w:r>
          </w:p>
        </w:tc>
      </w:tr>
      <w:tr w:rsidR="006C52D5" w:rsidRPr="0069578B" w14:paraId="30A55051" w14:textId="77777777" w:rsidTr="0069578B">
        <w:tc>
          <w:tcPr>
            <w:tcW w:w="10255" w:type="dxa"/>
          </w:tcPr>
          <w:p w14:paraId="41D2020C" w14:textId="2A66B6A4" w:rsidR="006C52D5" w:rsidRPr="0069578B" w:rsidRDefault="0076028E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177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D5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52D5" w:rsidRPr="0069578B">
              <w:rPr>
                <w:rFonts w:ascii="Arial Narrow" w:hAnsi="Arial Narrow"/>
                <w:sz w:val="22"/>
                <w:szCs w:val="22"/>
              </w:rPr>
              <w:t xml:space="preserve">  Safety Contract: (Attach to </w:t>
            </w:r>
            <w:r w:rsidR="00F13703" w:rsidRPr="0069578B">
              <w:rPr>
                <w:rFonts w:ascii="Arial Narrow" w:hAnsi="Arial Narrow"/>
                <w:sz w:val="22"/>
                <w:szCs w:val="22"/>
              </w:rPr>
              <w:t>B</w:t>
            </w:r>
            <w:r w:rsidR="006C52D5" w:rsidRPr="0069578B">
              <w:rPr>
                <w:rFonts w:ascii="Arial Narrow" w:hAnsi="Arial Narrow"/>
                <w:sz w:val="22"/>
                <w:szCs w:val="22"/>
              </w:rPr>
              <w:t>TAIP)</w:t>
            </w:r>
          </w:p>
        </w:tc>
      </w:tr>
      <w:tr w:rsidR="006C52D5" w:rsidRPr="0069578B" w14:paraId="12700B19" w14:textId="77777777" w:rsidTr="0069578B">
        <w:tc>
          <w:tcPr>
            <w:tcW w:w="10255" w:type="dxa"/>
          </w:tcPr>
          <w:p w14:paraId="5106F19E" w14:textId="77777777" w:rsidR="006C52D5" w:rsidRPr="0069578B" w:rsidRDefault="0076028E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130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D5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52D5" w:rsidRPr="0069578B">
              <w:rPr>
                <w:rFonts w:ascii="Arial Narrow" w:hAnsi="Arial Narrow"/>
                <w:sz w:val="22"/>
                <w:szCs w:val="22"/>
              </w:rPr>
              <w:t xml:space="preserve">  Whereabouts on campus monitored, by </w:t>
            </w:r>
            <w:r w:rsidR="00E84DD6" w:rsidRPr="0069578B">
              <w:rPr>
                <w:rFonts w:ascii="Arial Narrow" w:hAnsi="Arial Narrow"/>
                <w:sz w:val="22"/>
                <w:szCs w:val="22"/>
              </w:rPr>
              <w:t>whom: _</w:t>
            </w:r>
            <w:r w:rsidR="006C52D5" w:rsidRPr="0069578B">
              <w:rPr>
                <w:rFonts w:ascii="Arial Narrow" w:hAnsi="Arial Narrow"/>
                <w:sz w:val="22"/>
                <w:szCs w:val="22"/>
              </w:rPr>
              <w:t>__</w:t>
            </w:r>
            <w:r w:rsidR="00331A00" w:rsidRPr="0069578B">
              <w:rPr>
                <w:rFonts w:ascii="Arial Narrow" w:hAnsi="Arial Narrow"/>
                <w:sz w:val="22"/>
                <w:szCs w:val="22"/>
              </w:rPr>
              <w:t>__________________</w:t>
            </w:r>
            <w:r w:rsidR="006C52D5" w:rsidRPr="0069578B">
              <w:rPr>
                <w:rFonts w:ascii="Arial Narrow" w:hAnsi="Arial Narrow"/>
                <w:sz w:val="22"/>
                <w:szCs w:val="22"/>
              </w:rPr>
              <w:t>_</w:t>
            </w:r>
          </w:p>
        </w:tc>
      </w:tr>
      <w:tr w:rsidR="006C52D5" w:rsidRPr="0069578B" w14:paraId="4BBA031B" w14:textId="77777777" w:rsidTr="0069578B">
        <w:tc>
          <w:tcPr>
            <w:tcW w:w="10255" w:type="dxa"/>
          </w:tcPr>
          <w:p w14:paraId="6F66899B" w14:textId="77777777" w:rsidR="006C52D5" w:rsidRPr="0069578B" w:rsidRDefault="0076028E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4332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D5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52D5" w:rsidRPr="0069578B">
              <w:rPr>
                <w:rFonts w:ascii="Arial Narrow" w:hAnsi="Arial Narrow"/>
                <w:sz w:val="22"/>
                <w:szCs w:val="22"/>
              </w:rPr>
              <w:t xml:space="preserve"> Daily schedule modified:  Specify: ____________</w:t>
            </w:r>
          </w:p>
        </w:tc>
      </w:tr>
      <w:tr w:rsidR="00331A00" w:rsidRPr="0069578B" w14:paraId="7B759C59" w14:textId="77777777" w:rsidTr="0069578B">
        <w:tc>
          <w:tcPr>
            <w:tcW w:w="10255" w:type="dxa"/>
          </w:tcPr>
          <w:p w14:paraId="3A161021" w14:textId="77777777" w:rsidR="00331A00" w:rsidRPr="0069578B" w:rsidRDefault="0076028E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9966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00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00" w:rsidRPr="0069578B">
              <w:rPr>
                <w:rFonts w:ascii="Arial Narrow" w:hAnsi="Arial Narrow"/>
                <w:sz w:val="22"/>
                <w:szCs w:val="22"/>
              </w:rPr>
              <w:t xml:space="preserve"> Restrictions:  Specify: _________________________</w:t>
            </w:r>
          </w:p>
        </w:tc>
      </w:tr>
      <w:tr w:rsidR="006C52D5" w:rsidRPr="0069578B" w14:paraId="04504FA4" w14:textId="77777777" w:rsidTr="0069578B">
        <w:tc>
          <w:tcPr>
            <w:tcW w:w="10255" w:type="dxa"/>
          </w:tcPr>
          <w:p w14:paraId="69FC04C8" w14:textId="77777777" w:rsidR="006C52D5" w:rsidRPr="0069578B" w:rsidRDefault="0076028E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874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D5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52D5" w:rsidRPr="006957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52D5" w:rsidRPr="0069578B">
              <w:rPr>
                <w:rFonts w:ascii="Arial Narrow" w:hAnsi="Arial Narrow"/>
                <w:color w:val="000000"/>
                <w:sz w:val="22"/>
                <w:szCs w:val="22"/>
              </w:rPr>
              <w:t>Student will be detained, incarcerated, or placed at/by:</w:t>
            </w:r>
          </w:p>
        </w:tc>
      </w:tr>
      <w:tr w:rsidR="006C52D5" w:rsidRPr="0069578B" w14:paraId="1E372041" w14:textId="77777777" w:rsidTr="0069578B">
        <w:tc>
          <w:tcPr>
            <w:tcW w:w="10255" w:type="dxa"/>
          </w:tcPr>
          <w:p w14:paraId="180BF809" w14:textId="77777777" w:rsidR="006C52D5" w:rsidRPr="0069578B" w:rsidRDefault="0076028E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054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D5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52D5" w:rsidRPr="0069578B">
              <w:rPr>
                <w:rFonts w:ascii="Arial Narrow" w:hAnsi="Arial Narrow"/>
                <w:sz w:val="22"/>
                <w:szCs w:val="22"/>
              </w:rPr>
              <w:t xml:space="preserve"> No contact agreement:  Specify: ______________</w:t>
            </w:r>
          </w:p>
        </w:tc>
      </w:tr>
      <w:tr w:rsidR="00030090" w:rsidRPr="0069578B" w14:paraId="563F8F84" w14:textId="77777777" w:rsidTr="0069578B">
        <w:tc>
          <w:tcPr>
            <w:tcW w:w="10255" w:type="dxa"/>
          </w:tcPr>
          <w:p w14:paraId="43DD0CD1" w14:textId="77777777" w:rsidR="00030090" w:rsidRPr="0069578B" w:rsidRDefault="0076028E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670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90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0090" w:rsidRPr="0069578B">
              <w:rPr>
                <w:rFonts w:ascii="Arial Narrow" w:hAnsi="Arial Narrow"/>
                <w:sz w:val="22"/>
                <w:szCs w:val="22"/>
              </w:rPr>
              <w:t xml:space="preserve"> Permission to exchange information obtained:</w:t>
            </w:r>
          </w:p>
          <w:p w14:paraId="12419867" w14:textId="1F642D49" w:rsidR="00030090" w:rsidRPr="0069578B" w:rsidRDefault="00030090" w:rsidP="001764D0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71056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Name professional/agency: ___________________________</w:t>
            </w:r>
            <w:r w:rsidR="00BB716D" w:rsidRPr="0069578B">
              <w:rPr>
                <w:rFonts w:ascii="Arial Narrow" w:hAnsi="Arial Narrow"/>
                <w:color w:val="000000"/>
                <w:sz w:val="22"/>
                <w:szCs w:val="22"/>
              </w:rPr>
              <w:t>_ Date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>: _______________</w:t>
            </w:r>
          </w:p>
          <w:p w14:paraId="79805F29" w14:textId="0AB828E7" w:rsidR="00030090" w:rsidRPr="0069578B" w:rsidRDefault="00030090" w:rsidP="00643F3F">
            <w:pPr>
              <w:tabs>
                <w:tab w:val="left" w:pos="-630"/>
                <w:tab w:val="left" w:pos="9630"/>
              </w:tabs>
              <w:ind w:left="-11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7D58DD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5120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DD"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7D58DD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>Name professional/agency: ___________________________</w:t>
            </w:r>
            <w:r w:rsidR="00BB716D" w:rsidRPr="0069578B">
              <w:rPr>
                <w:rFonts w:ascii="Arial Narrow" w:hAnsi="Arial Narrow"/>
                <w:color w:val="000000"/>
                <w:sz w:val="22"/>
                <w:szCs w:val="22"/>
              </w:rPr>
              <w:t>_ Date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>: _______________</w:t>
            </w:r>
          </w:p>
          <w:p w14:paraId="4CCFAD7E" w14:textId="162E5249" w:rsidR="00030090" w:rsidRPr="0069578B" w:rsidRDefault="00030090" w:rsidP="00DB6D66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3186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Name professional/agency: ___________________________</w:t>
            </w:r>
            <w:r w:rsidR="00BB716D" w:rsidRPr="0069578B">
              <w:rPr>
                <w:rFonts w:ascii="Arial Narrow" w:hAnsi="Arial Narrow"/>
                <w:color w:val="000000"/>
                <w:sz w:val="22"/>
                <w:szCs w:val="22"/>
              </w:rPr>
              <w:t>_ Date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: _______________      </w:t>
            </w:r>
          </w:p>
        </w:tc>
      </w:tr>
    </w:tbl>
    <w:p w14:paraId="58E65634" w14:textId="77777777" w:rsidR="00D12F8A" w:rsidRDefault="00D12F8A" w:rsidP="0069578B">
      <w:pPr>
        <w:tabs>
          <w:tab w:val="left" w:pos="-630"/>
          <w:tab w:val="left" w:pos="9630"/>
        </w:tabs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p w14:paraId="7521686F" w14:textId="5A9F501E" w:rsidR="00187EF2" w:rsidRDefault="00187EF2" w:rsidP="0069578B">
      <w:pPr>
        <w:tabs>
          <w:tab w:val="left" w:pos="-630"/>
          <w:tab w:val="left" w:pos="9630"/>
        </w:tabs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p w14:paraId="2CD18596" w14:textId="77777777" w:rsidR="00E82FF2" w:rsidRDefault="00E82FF2" w:rsidP="0069578B">
      <w:pPr>
        <w:tabs>
          <w:tab w:val="left" w:pos="-630"/>
          <w:tab w:val="left" w:pos="9630"/>
        </w:tabs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p w14:paraId="5E995A5D" w14:textId="77777777" w:rsidR="00187EF2" w:rsidRDefault="00187EF2" w:rsidP="0069578B">
      <w:pPr>
        <w:tabs>
          <w:tab w:val="left" w:pos="-630"/>
          <w:tab w:val="left" w:pos="9630"/>
        </w:tabs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p w14:paraId="60D61139" w14:textId="554BF8EC" w:rsidR="00643F3F" w:rsidRPr="0069578B" w:rsidRDefault="00643F3F" w:rsidP="0069578B">
      <w:pPr>
        <w:tabs>
          <w:tab w:val="left" w:pos="-630"/>
          <w:tab w:val="left" w:pos="9630"/>
        </w:tabs>
        <w:rPr>
          <w:rFonts w:ascii="Arial Narrow" w:hAnsi="Arial Narrow"/>
          <w:b/>
          <w:color w:val="000000"/>
          <w:sz w:val="22"/>
          <w:szCs w:val="22"/>
        </w:rPr>
      </w:pPr>
      <w:r w:rsidRPr="0069578B">
        <w:rPr>
          <w:rFonts w:ascii="Arial Narrow" w:hAnsi="Arial Narrow"/>
          <w:b/>
          <w:i/>
          <w:color w:val="000000"/>
          <w:sz w:val="22"/>
          <w:szCs w:val="22"/>
          <w:u w:val="single"/>
        </w:rPr>
        <w:lastRenderedPageBreak/>
        <w:t>SKILL DEVELOPMENT MEASURES:</w:t>
      </w:r>
    </w:p>
    <w:p w14:paraId="0F5FA242" w14:textId="77777777" w:rsidR="00686FA2" w:rsidRPr="0069578B" w:rsidRDefault="00686FA2" w:rsidP="006D0811">
      <w:pPr>
        <w:tabs>
          <w:tab w:val="left" w:pos="-630"/>
          <w:tab w:val="left" w:pos="9630"/>
        </w:tabs>
        <w:ind w:hanging="630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kill Development Measures"/>
        <w:tblDescription w:val="check box for skill development measures"/>
      </w:tblPr>
      <w:tblGrid>
        <w:gridCol w:w="4590"/>
        <w:gridCol w:w="5580"/>
      </w:tblGrid>
      <w:tr w:rsidR="00643F3F" w:rsidRPr="0069578B" w14:paraId="329E508D" w14:textId="77777777" w:rsidTr="00CF30A4">
        <w:trPr>
          <w:tblHeader/>
        </w:trPr>
        <w:tc>
          <w:tcPr>
            <w:tcW w:w="10170" w:type="dxa"/>
            <w:gridSpan w:val="2"/>
          </w:tcPr>
          <w:bookmarkStart w:id="2" w:name="_Hlk530201625"/>
          <w:p w14:paraId="62E07CB1" w14:textId="77777777" w:rsidR="00643F3F" w:rsidRPr="0069578B" w:rsidRDefault="0076028E" w:rsidP="0069578B">
            <w:pPr>
              <w:pStyle w:val="BodyText"/>
              <w:tabs>
                <w:tab w:val="left" w:pos="-630"/>
                <w:tab w:val="left" w:pos="9630"/>
              </w:tabs>
              <w:spacing w:after="0"/>
              <w:ind w:hanging="18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/>
                  <w:sz w:val="22"/>
                  <w:szCs w:val="22"/>
                </w:rPr>
                <w:id w:val="-8503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3F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3F3F" w:rsidRPr="0069578B">
              <w:rPr>
                <w:rFonts w:ascii="Arial Narrow" w:eastAsia="MS Gothic" w:hAnsi="Arial Narrow"/>
                <w:sz w:val="22"/>
                <w:szCs w:val="22"/>
              </w:rPr>
              <w:t xml:space="preserve">  </w:t>
            </w:r>
            <w:r w:rsidR="00643F3F" w:rsidRPr="0069578B">
              <w:rPr>
                <w:rFonts w:ascii="Arial Narrow" w:hAnsi="Arial Narrow"/>
                <w:sz w:val="22"/>
                <w:szCs w:val="22"/>
              </w:rPr>
              <w:t xml:space="preserve">Student will begin: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1660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3F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3F3F" w:rsidRPr="0069578B">
              <w:rPr>
                <w:rFonts w:ascii="Arial Narrow" w:hAnsi="Arial Narrow"/>
                <w:sz w:val="22"/>
                <w:szCs w:val="22"/>
              </w:rPr>
              <w:t xml:space="preserve">conflict resolution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7673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3F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3F3F" w:rsidRPr="0069578B">
              <w:rPr>
                <w:rFonts w:ascii="Arial Narrow" w:hAnsi="Arial Narrow"/>
                <w:sz w:val="22"/>
                <w:szCs w:val="22"/>
              </w:rPr>
              <w:t xml:space="preserve">anger management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0527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3F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3F3F" w:rsidRPr="0069578B">
              <w:rPr>
                <w:rFonts w:ascii="Arial Narrow" w:hAnsi="Arial Narrow"/>
                <w:sz w:val="22"/>
                <w:szCs w:val="22"/>
              </w:rPr>
              <w:t>social skills group</w:t>
            </w:r>
            <w:r w:rsidR="0027191D" w:rsidRPr="0069578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643F3F" w:rsidRPr="0069578B">
              <w:rPr>
                <w:rFonts w:ascii="Arial Narrow" w:eastAsia="Times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Times" w:hAnsi="Arial Narrow"/>
                  <w:sz w:val="22"/>
                  <w:szCs w:val="22"/>
                </w:rPr>
                <w:id w:val="-120100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3F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3F3F" w:rsidRPr="0069578B">
              <w:rPr>
                <w:rFonts w:ascii="Arial Narrow" w:eastAsia="Times" w:hAnsi="Arial Narrow"/>
                <w:sz w:val="22"/>
                <w:szCs w:val="22"/>
              </w:rPr>
              <w:t xml:space="preserve">  Other: _________</w:t>
            </w:r>
          </w:p>
          <w:p w14:paraId="591C6D6A" w14:textId="77777777" w:rsidR="00643F3F" w:rsidRPr="0069578B" w:rsidRDefault="00643F3F" w:rsidP="0069578B">
            <w:pPr>
              <w:pStyle w:val="BodyText"/>
              <w:tabs>
                <w:tab w:val="left" w:pos="-630"/>
                <w:tab w:val="num" w:pos="360"/>
                <w:tab w:val="left" w:pos="9630"/>
              </w:tabs>
              <w:spacing w:after="0"/>
              <w:ind w:hanging="18"/>
              <w:rPr>
                <w:rFonts w:ascii="Arial Narrow" w:hAnsi="Arial Narrow"/>
                <w:sz w:val="22"/>
                <w:szCs w:val="22"/>
              </w:rPr>
            </w:pPr>
            <w:r w:rsidRPr="0069578B">
              <w:rPr>
                <w:rFonts w:ascii="Arial Narrow" w:hAnsi="Arial Narrow"/>
                <w:sz w:val="22"/>
                <w:szCs w:val="22"/>
              </w:rPr>
              <w:t xml:space="preserve">       Provider:  ______</w:t>
            </w:r>
            <w:r w:rsidR="0027191D" w:rsidRPr="0069578B">
              <w:rPr>
                <w:rFonts w:ascii="Arial Narrow" w:hAnsi="Arial Narrow"/>
                <w:sz w:val="22"/>
                <w:szCs w:val="22"/>
              </w:rPr>
              <w:t>__________</w:t>
            </w:r>
            <w:r w:rsidRPr="0069578B">
              <w:rPr>
                <w:rFonts w:ascii="Arial Narrow" w:hAnsi="Arial Narrow"/>
                <w:sz w:val="22"/>
                <w:szCs w:val="22"/>
              </w:rPr>
              <w:t xml:space="preserve">_____________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6338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sz w:val="22"/>
                <w:szCs w:val="22"/>
              </w:rPr>
              <w:t xml:space="preserve">   at school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829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sz w:val="22"/>
                <w:szCs w:val="22"/>
              </w:rPr>
              <w:t xml:space="preserve">  community provider</w:t>
            </w:r>
          </w:p>
        </w:tc>
      </w:tr>
      <w:tr w:rsidR="00686FA2" w:rsidRPr="0069578B" w14:paraId="70D20446" w14:textId="77777777" w:rsidTr="00CF30A4">
        <w:tc>
          <w:tcPr>
            <w:tcW w:w="4590" w:type="dxa"/>
            <w:tcBorders>
              <w:right w:val="nil"/>
            </w:tcBorders>
          </w:tcPr>
          <w:p w14:paraId="7E851147" w14:textId="04187304" w:rsidR="0024508D" w:rsidRPr="0069578B" w:rsidRDefault="0076028E" w:rsidP="0069578B">
            <w:pPr>
              <w:tabs>
                <w:tab w:val="left" w:pos="-630"/>
                <w:tab w:val="left" w:pos="9630"/>
              </w:tabs>
              <w:ind w:hanging="18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773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8D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508D" w:rsidRPr="0069578B">
              <w:rPr>
                <w:rFonts w:ascii="Arial Narrow" w:hAnsi="Arial Narrow"/>
                <w:sz w:val="22"/>
                <w:szCs w:val="22"/>
              </w:rPr>
              <w:t xml:space="preserve"> Counseling provided by community provider  </w:t>
            </w:r>
            <w:r w:rsidR="00611B3F"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</w:p>
          <w:p w14:paraId="51F4CBC0" w14:textId="77777777" w:rsidR="00686FA2" w:rsidRPr="0069578B" w:rsidRDefault="0024508D" w:rsidP="0069578B">
            <w:pPr>
              <w:tabs>
                <w:tab w:val="left" w:pos="-630"/>
                <w:tab w:val="left" w:pos="9630"/>
              </w:tabs>
              <w:ind w:hanging="18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69578B">
              <w:rPr>
                <w:rFonts w:ascii="Arial Narrow" w:hAnsi="Arial Narrow"/>
                <w:sz w:val="22"/>
                <w:szCs w:val="22"/>
              </w:rPr>
              <w:t xml:space="preserve">         (clinical psychologist, LPC, LCSW, etc.)      </w:t>
            </w:r>
          </w:p>
        </w:tc>
        <w:tc>
          <w:tcPr>
            <w:tcW w:w="5580" w:type="dxa"/>
            <w:tcBorders>
              <w:left w:val="nil"/>
            </w:tcBorders>
          </w:tcPr>
          <w:p w14:paraId="37396170" w14:textId="34C9FEFE" w:rsidR="0024508D" w:rsidRPr="0069578B" w:rsidRDefault="0076028E" w:rsidP="00611B3F">
            <w:pPr>
              <w:tabs>
                <w:tab w:val="left" w:pos="-630"/>
                <w:tab w:val="left" w:pos="9630"/>
              </w:tabs>
              <w:ind w:left="396" w:hanging="18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8860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508D" w:rsidRPr="0069578B">
              <w:rPr>
                <w:rFonts w:ascii="Arial Narrow" w:hAnsi="Arial Narrow"/>
                <w:sz w:val="22"/>
                <w:szCs w:val="22"/>
              </w:rPr>
              <w:t xml:space="preserve"> recommended</w:t>
            </w:r>
          </w:p>
          <w:p w14:paraId="2F5BD39D" w14:textId="631FC7E7" w:rsidR="00EC4CDE" w:rsidRPr="0069578B" w:rsidRDefault="0076028E" w:rsidP="00611B3F">
            <w:pPr>
              <w:tabs>
                <w:tab w:val="left" w:pos="-630"/>
                <w:tab w:val="left" w:pos="9630"/>
              </w:tabs>
              <w:ind w:left="396" w:hanging="18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16039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8D"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4508D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being implemented</w:t>
            </w:r>
            <w:r w:rsidR="001B017F">
              <w:rPr>
                <w:rFonts w:ascii="Arial Narrow" w:hAnsi="Arial Narrow"/>
                <w:color w:val="000000"/>
                <w:sz w:val="22"/>
                <w:szCs w:val="22"/>
              </w:rPr>
              <w:t xml:space="preserve"> -</w:t>
            </w:r>
            <w:r w:rsidR="0024508D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Professional: ______________</w:t>
            </w:r>
          </w:p>
        </w:tc>
      </w:tr>
      <w:tr w:rsidR="00686FA2" w:rsidRPr="0069578B" w14:paraId="3B41D45A" w14:textId="77777777" w:rsidTr="00CF30A4">
        <w:tc>
          <w:tcPr>
            <w:tcW w:w="4590" w:type="dxa"/>
            <w:tcBorders>
              <w:right w:val="nil"/>
            </w:tcBorders>
          </w:tcPr>
          <w:p w14:paraId="43FAF441" w14:textId="5D5C255E" w:rsidR="0024508D" w:rsidRPr="0069578B" w:rsidRDefault="0076028E" w:rsidP="0069578B">
            <w:pPr>
              <w:tabs>
                <w:tab w:val="left" w:pos="-630"/>
                <w:tab w:val="left" w:pos="9630"/>
              </w:tabs>
              <w:ind w:hanging="18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2716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FA2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86FA2" w:rsidRPr="006957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C4CDE" w:rsidRPr="0069578B">
              <w:rPr>
                <w:rFonts w:ascii="Arial Narrow" w:hAnsi="Arial Narrow"/>
                <w:sz w:val="22"/>
                <w:szCs w:val="22"/>
              </w:rPr>
              <w:t>Counseling provided by school-based staff</w:t>
            </w:r>
            <w:r w:rsidR="00611B3F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  <w:p w14:paraId="0D794126" w14:textId="50D289B0" w:rsidR="00686FA2" w:rsidRPr="0069578B" w:rsidRDefault="0024508D" w:rsidP="00611B3F">
            <w:pPr>
              <w:tabs>
                <w:tab w:val="left" w:pos="-630"/>
                <w:tab w:val="left" w:pos="9630"/>
              </w:tabs>
              <w:ind w:right="-193" w:hanging="18"/>
              <w:rPr>
                <w:rFonts w:ascii="Arial Narrow" w:hAnsi="Arial Narrow"/>
                <w:sz w:val="22"/>
                <w:szCs w:val="22"/>
              </w:rPr>
            </w:pPr>
            <w:r w:rsidRPr="0069578B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EC4CDE" w:rsidRPr="0069578B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F13703" w:rsidRPr="0069578B">
              <w:rPr>
                <w:rFonts w:ascii="Arial Narrow" w:hAnsi="Arial Narrow"/>
                <w:sz w:val="22"/>
                <w:szCs w:val="22"/>
              </w:rPr>
              <w:t xml:space="preserve">school psychologist, </w:t>
            </w:r>
            <w:r w:rsidR="00EC4CDE" w:rsidRPr="0069578B">
              <w:rPr>
                <w:rFonts w:ascii="Arial Narrow" w:hAnsi="Arial Narrow"/>
                <w:sz w:val="22"/>
                <w:szCs w:val="22"/>
              </w:rPr>
              <w:t>counselor</w:t>
            </w:r>
            <w:r w:rsidR="00F13703" w:rsidRPr="0069578B">
              <w:rPr>
                <w:rFonts w:ascii="Arial Narrow" w:hAnsi="Arial Narrow"/>
                <w:sz w:val="22"/>
                <w:szCs w:val="22"/>
              </w:rPr>
              <w:t>,</w:t>
            </w:r>
            <w:r w:rsidR="00EC4CDE" w:rsidRPr="0069578B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="00F13703" w:rsidRPr="0069578B">
              <w:rPr>
                <w:rFonts w:ascii="Arial Narrow" w:hAnsi="Arial Narrow"/>
                <w:sz w:val="22"/>
                <w:szCs w:val="22"/>
              </w:rPr>
              <w:t xml:space="preserve">social </w:t>
            </w:r>
            <w:r w:rsidR="00611B3F">
              <w:rPr>
                <w:rFonts w:ascii="Arial Narrow" w:hAnsi="Arial Narrow"/>
                <w:sz w:val="22"/>
                <w:szCs w:val="22"/>
              </w:rPr>
              <w:t xml:space="preserve">worker)  </w:t>
            </w:r>
          </w:p>
        </w:tc>
        <w:tc>
          <w:tcPr>
            <w:tcW w:w="5580" w:type="dxa"/>
            <w:tcBorders>
              <w:left w:val="nil"/>
            </w:tcBorders>
          </w:tcPr>
          <w:p w14:paraId="7FC518FB" w14:textId="77777777" w:rsidR="00686FA2" w:rsidRPr="0069578B" w:rsidRDefault="0076028E" w:rsidP="00611B3F">
            <w:pPr>
              <w:tabs>
                <w:tab w:val="left" w:pos="-630"/>
                <w:tab w:val="left" w:pos="9630"/>
              </w:tabs>
              <w:ind w:left="414" w:hanging="18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89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8D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508D" w:rsidRPr="0069578B">
              <w:rPr>
                <w:rFonts w:ascii="Arial Narrow" w:hAnsi="Arial Narrow"/>
                <w:sz w:val="22"/>
                <w:szCs w:val="22"/>
              </w:rPr>
              <w:t xml:space="preserve"> recommended</w:t>
            </w:r>
          </w:p>
          <w:p w14:paraId="475C4EA4" w14:textId="5544DE7B" w:rsidR="0024508D" w:rsidRPr="0069578B" w:rsidRDefault="0076028E" w:rsidP="00611B3F">
            <w:pPr>
              <w:tabs>
                <w:tab w:val="left" w:pos="-630"/>
                <w:tab w:val="left" w:pos="9630"/>
              </w:tabs>
              <w:ind w:left="414" w:hanging="18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-5847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08D" w:rsidRPr="0069578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4508D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being implemented</w:t>
            </w:r>
            <w:r w:rsidR="001B017F">
              <w:rPr>
                <w:rFonts w:ascii="Arial Narrow" w:hAnsi="Arial Narrow"/>
                <w:color w:val="000000"/>
                <w:sz w:val="22"/>
                <w:szCs w:val="22"/>
              </w:rPr>
              <w:t xml:space="preserve"> -</w:t>
            </w:r>
            <w:r w:rsidR="003324A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24508D" w:rsidRPr="0069578B">
              <w:rPr>
                <w:rFonts w:ascii="Arial Narrow" w:hAnsi="Arial Narrow"/>
                <w:color w:val="000000"/>
                <w:sz w:val="22"/>
                <w:szCs w:val="22"/>
              </w:rPr>
              <w:t>Professional: ______________</w:t>
            </w:r>
          </w:p>
        </w:tc>
      </w:tr>
      <w:tr w:rsidR="00686FA2" w:rsidRPr="0069578B" w14:paraId="6CC183EB" w14:textId="77777777" w:rsidTr="00CF30A4">
        <w:trPr>
          <w:trHeight w:val="674"/>
        </w:trPr>
        <w:tc>
          <w:tcPr>
            <w:tcW w:w="4590" w:type="dxa"/>
            <w:tcBorders>
              <w:right w:val="nil"/>
            </w:tcBorders>
          </w:tcPr>
          <w:p w14:paraId="677C5450" w14:textId="5BCC26DE" w:rsidR="0024508D" w:rsidRPr="0069578B" w:rsidRDefault="0076028E" w:rsidP="00611B3F">
            <w:pPr>
              <w:tabs>
                <w:tab w:val="left" w:pos="-630"/>
                <w:tab w:val="left" w:pos="9630"/>
              </w:tabs>
              <w:ind w:left="738" w:right="-103" w:hanging="759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7392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66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C4CDE" w:rsidRPr="0069578B">
              <w:rPr>
                <w:rFonts w:ascii="Arial Narrow" w:hAnsi="Arial Narrow"/>
                <w:sz w:val="22"/>
                <w:szCs w:val="22"/>
              </w:rPr>
              <w:t xml:space="preserve">  Counseling provided by district staff </w:t>
            </w:r>
            <w:r w:rsidR="00611B3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</w:t>
            </w:r>
          </w:p>
          <w:p w14:paraId="27BB762D" w14:textId="4BEFE452" w:rsidR="00686FA2" w:rsidRPr="0069578B" w:rsidRDefault="0024508D" w:rsidP="00611B3F">
            <w:pPr>
              <w:tabs>
                <w:tab w:val="left" w:pos="-630"/>
                <w:tab w:val="left" w:pos="9630"/>
              </w:tabs>
              <w:ind w:right="-373" w:hanging="18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69578B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EC4CDE" w:rsidRPr="0069578B">
              <w:rPr>
                <w:rFonts w:ascii="Arial Narrow" w:hAnsi="Arial Narrow"/>
                <w:sz w:val="22"/>
                <w:szCs w:val="22"/>
              </w:rPr>
              <w:t xml:space="preserve">(mental health counselor, behavior interventionist) </w:t>
            </w:r>
          </w:p>
        </w:tc>
        <w:tc>
          <w:tcPr>
            <w:tcW w:w="5580" w:type="dxa"/>
            <w:tcBorders>
              <w:left w:val="nil"/>
            </w:tcBorders>
          </w:tcPr>
          <w:p w14:paraId="5DB17284" w14:textId="78BB9030" w:rsidR="0024508D" w:rsidRPr="0069578B" w:rsidRDefault="0076028E" w:rsidP="00611B3F">
            <w:pPr>
              <w:tabs>
                <w:tab w:val="left" w:pos="-630"/>
                <w:tab w:val="left" w:pos="9630"/>
              </w:tabs>
              <w:ind w:left="18" w:firstLine="324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493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508D" w:rsidRPr="0069578B">
              <w:rPr>
                <w:rFonts w:ascii="Arial Narrow" w:hAnsi="Arial Narrow"/>
                <w:sz w:val="22"/>
                <w:szCs w:val="22"/>
              </w:rPr>
              <w:t xml:space="preserve"> recommended</w:t>
            </w:r>
          </w:p>
          <w:p w14:paraId="7B830771" w14:textId="71373EFE" w:rsidR="00686FA2" w:rsidRPr="0069578B" w:rsidRDefault="0076028E" w:rsidP="00611B3F">
            <w:pPr>
              <w:tabs>
                <w:tab w:val="left" w:pos="-630"/>
                <w:tab w:val="left" w:pos="9630"/>
              </w:tabs>
              <w:ind w:firstLine="342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color w:val="000000"/>
                  <w:sz w:val="22"/>
                  <w:szCs w:val="22"/>
                </w:rPr>
                <w:id w:val="188367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0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4508D"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 being implemented:  Professional: ______________</w:t>
            </w:r>
          </w:p>
        </w:tc>
      </w:tr>
      <w:tr w:rsidR="00E65674" w:rsidRPr="0069578B" w14:paraId="1DF9E2E2" w14:textId="77777777" w:rsidTr="00CF30A4">
        <w:tc>
          <w:tcPr>
            <w:tcW w:w="10170" w:type="dxa"/>
            <w:gridSpan w:val="2"/>
          </w:tcPr>
          <w:p w14:paraId="56EEB09A" w14:textId="52F2A7D6" w:rsidR="00E65674" w:rsidRPr="0069578B" w:rsidRDefault="0076028E" w:rsidP="0069578B">
            <w:pPr>
              <w:tabs>
                <w:tab w:val="left" w:pos="-630"/>
                <w:tab w:val="left" w:pos="9630"/>
              </w:tabs>
              <w:ind w:hanging="18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251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74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5674" w:rsidRPr="0069578B">
              <w:rPr>
                <w:rFonts w:ascii="Arial Narrow" w:hAnsi="Arial Narrow"/>
                <w:sz w:val="22"/>
                <w:szCs w:val="22"/>
              </w:rPr>
              <w:t xml:space="preserve"> Student referred for a special education assessment by (date):  ___________________</w:t>
            </w:r>
          </w:p>
        </w:tc>
      </w:tr>
      <w:tr w:rsidR="00E65674" w:rsidRPr="0069578B" w14:paraId="086C3542" w14:textId="77777777" w:rsidTr="00CF30A4">
        <w:tc>
          <w:tcPr>
            <w:tcW w:w="10170" w:type="dxa"/>
            <w:gridSpan w:val="2"/>
          </w:tcPr>
          <w:p w14:paraId="1681B0E6" w14:textId="012065EB" w:rsidR="00E65674" w:rsidRPr="0069578B" w:rsidRDefault="0076028E" w:rsidP="0069578B">
            <w:pPr>
              <w:pStyle w:val="BodyText"/>
              <w:tabs>
                <w:tab w:val="left" w:pos="-630"/>
                <w:tab w:val="left" w:pos="9630"/>
              </w:tabs>
              <w:spacing w:after="0"/>
              <w:rPr>
                <w:rFonts w:ascii="Arial Narrow" w:eastAsia="MS Gothic" w:hAnsi="Arial Narrow"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/>
                  <w:sz w:val="22"/>
                  <w:szCs w:val="22"/>
                </w:rPr>
                <w:id w:val="4982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0B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5674" w:rsidRPr="0069578B">
              <w:rPr>
                <w:rFonts w:ascii="Arial Narrow" w:eastAsia="MS Gothic" w:hAnsi="Arial Narrow"/>
                <w:sz w:val="22"/>
                <w:szCs w:val="22"/>
              </w:rPr>
              <w:t xml:space="preserve"> </w:t>
            </w:r>
            <w:r w:rsidR="00E65674" w:rsidRPr="0069578B">
              <w:rPr>
                <w:rFonts w:ascii="Arial Narrow" w:hAnsi="Arial Narrow"/>
                <w:sz w:val="22"/>
                <w:szCs w:val="22"/>
              </w:rPr>
              <w:t>Student will be considered for a change in placement: Specify: ________________________</w:t>
            </w:r>
          </w:p>
        </w:tc>
      </w:tr>
      <w:tr w:rsidR="00E65674" w:rsidRPr="0069578B" w14:paraId="59E773E3" w14:textId="77777777" w:rsidTr="00CF30A4">
        <w:trPr>
          <w:trHeight w:val="50"/>
        </w:trPr>
        <w:tc>
          <w:tcPr>
            <w:tcW w:w="10170" w:type="dxa"/>
            <w:gridSpan w:val="2"/>
          </w:tcPr>
          <w:p w14:paraId="3A43E651" w14:textId="77777777" w:rsidR="00E65674" w:rsidRPr="0069578B" w:rsidRDefault="0076028E" w:rsidP="0069578B">
            <w:pPr>
              <w:ind w:hanging="18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67575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74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5674" w:rsidRPr="0069578B">
              <w:rPr>
                <w:rFonts w:ascii="Arial Narrow" w:hAnsi="Arial Narrow"/>
                <w:sz w:val="22"/>
                <w:szCs w:val="22"/>
              </w:rPr>
              <w:t xml:space="preserve">  Functional Behavioral Assessment (FBA) will be conducted</w:t>
            </w:r>
          </w:p>
        </w:tc>
      </w:tr>
      <w:tr w:rsidR="00E65674" w:rsidRPr="0069578B" w14:paraId="345D0B61" w14:textId="77777777" w:rsidTr="00CF30A4">
        <w:tc>
          <w:tcPr>
            <w:tcW w:w="10170" w:type="dxa"/>
            <w:gridSpan w:val="2"/>
          </w:tcPr>
          <w:p w14:paraId="1F55A9BA" w14:textId="77777777" w:rsidR="00E65674" w:rsidRPr="0069578B" w:rsidRDefault="0076028E" w:rsidP="0069578B">
            <w:pPr>
              <w:tabs>
                <w:tab w:val="left" w:pos="-630"/>
                <w:tab w:val="left" w:pos="9630"/>
              </w:tabs>
              <w:ind w:hanging="18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0852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74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5674" w:rsidRPr="0069578B">
              <w:rPr>
                <w:rFonts w:ascii="Arial Narrow" w:hAnsi="Arial Narrow"/>
                <w:sz w:val="22"/>
                <w:szCs w:val="22"/>
              </w:rPr>
              <w:t xml:space="preserve"> Behavior Intervention Plan</w:t>
            </w:r>
            <w:r w:rsidR="0060160B" w:rsidRPr="0069578B">
              <w:rPr>
                <w:rFonts w:ascii="Arial Narrow" w:hAnsi="Arial Narrow"/>
                <w:sz w:val="22"/>
                <w:szCs w:val="22"/>
              </w:rPr>
              <w:t xml:space="preserve"> (BIP)</w:t>
            </w:r>
            <w:r w:rsidR="00E65674" w:rsidRPr="0069578B">
              <w:rPr>
                <w:rFonts w:ascii="Arial Narrow" w:hAnsi="Arial Narrow"/>
                <w:sz w:val="22"/>
                <w:szCs w:val="22"/>
              </w:rPr>
              <w:t xml:space="preserve"> to be developed</w:t>
            </w:r>
          </w:p>
        </w:tc>
      </w:tr>
      <w:tr w:rsidR="00E65674" w:rsidRPr="0069578B" w14:paraId="05DEE217" w14:textId="77777777" w:rsidTr="00CF30A4">
        <w:tc>
          <w:tcPr>
            <w:tcW w:w="10170" w:type="dxa"/>
            <w:gridSpan w:val="2"/>
          </w:tcPr>
          <w:p w14:paraId="708A54AA" w14:textId="77777777" w:rsidR="00E65674" w:rsidRPr="0069578B" w:rsidRDefault="0076028E" w:rsidP="0069578B">
            <w:pPr>
              <w:tabs>
                <w:tab w:val="left" w:pos="-630"/>
                <w:tab w:val="left" w:pos="9630"/>
              </w:tabs>
              <w:ind w:hanging="18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8013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74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5674" w:rsidRPr="0069578B">
              <w:rPr>
                <w:rFonts w:ascii="Arial Narrow" w:hAnsi="Arial Narrow"/>
                <w:sz w:val="22"/>
                <w:szCs w:val="22"/>
              </w:rPr>
              <w:t xml:space="preserve"> Behavior</w:t>
            </w:r>
            <w:r w:rsidR="0060160B" w:rsidRPr="0069578B">
              <w:rPr>
                <w:rFonts w:ascii="Arial Narrow" w:hAnsi="Arial Narrow"/>
                <w:sz w:val="22"/>
                <w:szCs w:val="22"/>
              </w:rPr>
              <w:t xml:space="preserve"> Interventionist/</w:t>
            </w:r>
            <w:r w:rsidR="00E65674" w:rsidRPr="0069578B">
              <w:rPr>
                <w:rFonts w:ascii="Arial Narrow" w:hAnsi="Arial Narrow"/>
                <w:sz w:val="22"/>
                <w:szCs w:val="22"/>
              </w:rPr>
              <w:t xml:space="preserve">Support Assistant </w:t>
            </w:r>
            <w:r w:rsidR="0060160B" w:rsidRPr="0069578B">
              <w:rPr>
                <w:rFonts w:ascii="Arial Narrow" w:hAnsi="Arial Narrow"/>
                <w:sz w:val="22"/>
                <w:szCs w:val="22"/>
              </w:rPr>
              <w:t>r</w:t>
            </w:r>
            <w:r w:rsidR="00E65674" w:rsidRPr="0069578B">
              <w:rPr>
                <w:rFonts w:ascii="Arial Narrow" w:hAnsi="Arial Narrow"/>
                <w:sz w:val="22"/>
                <w:szCs w:val="22"/>
              </w:rPr>
              <w:t>eferral</w:t>
            </w:r>
          </w:p>
        </w:tc>
      </w:tr>
      <w:tr w:rsidR="007D58DD" w:rsidRPr="0069578B" w14:paraId="27143FDE" w14:textId="77777777" w:rsidTr="00CF30A4">
        <w:tc>
          <w:tcPr>
            <w:tcW w:w="4590" w:type="dxa"/>
          </w:tcPr>
          <w:p w14:paraId="52944839" w14:textId="77777777" w:rsidR="007D58DD" w:rsidRPr="0069578B" w:rsidRDefault="0076028E" w:rsidP="0069578B">
            <w:pPr>
              <w:tabs>
                <w:tab w:val="left" w:pos="-630"/>
                <w:tab w:val="left" w:pos="9630"/>
              </w:tabs>
              <w:ind w:hanging="18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0724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DD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580" w:type="dxa"/>
          </w:tcPr>
          <w:p w14:paraId="1DA39192" w14:textId="77777777" w:rsidR="007D58DD" w:rsidRPr="0069578B" w:rsidRDefault="0076028E" w:rsidP="0069578B">
            <w:pPr>
              <w:tabs>
                <w:tab w:val="left" w:pos="-630"/>
                <w:tab w:val="left" w:pos="9630"/>
              </w:tabs>
              <w:ind w:hanging="18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517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DD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EE7657E" w14:textId="77777777" w:rsidR="00686FA2" w:rsidRPr="0069578B" w:rsidRDefault="00686FA2" w:rsidP="006D0811">
      <w:pPr>
        <w:tabs>
          <w:tab w:val="left" w:pos="-630"/>
          <w:tab w:val="left" w:pos="9630"/>
        </w:tabs>
        <w:ind w:hanging="630"/>
        <w:rPr>
          <w:rFonts w:ascii="Arial Narrow" w:hAnsi="Arial Narrow"/>
          <w:i/>
          <w:color w:val="000000"/>
          <w:sz w:val="22"/>
          <w:szCs w:val="22"/>
          <w:u w:val="single"/>
        </w:rPr>
      </w:pPr>
    </w:p>
    <w:bookmarkEnd w:id="2"/>
    <w:p w14:paraId="3E2D8C02" w14:textId="77777777" w:rsidR="00244B73" w:rsidRPr="0069578B" w:rsidRDefault="00244B73" w:rsidP="0069578B">
      <w:pPr>
        <w:pStyle w:val="BodyText"/>
        <w:ind w:hanging="90"/>
        <w:rPr>
          <w:rFonts w:ascii="Arial Narrow" w:eastAsia="Times" w:hAnsi="Arial Narrow"/>
          <w:i/>
          <w:sz w:val="22"/>
          <w:szCs w:val="22"/>
          <w:u w:val="single"/>
        </w:rPr>
      </w:pPr>
      <w:r w:rsidRPr="0069578B">
        <w:rPr>
          <w:rFonts w:ascii="Arial Narrow" w:eastAsia="Times" w:hAnsi="Arial Narrow"/>
          <w:b/>
          <w:i/>
          <w:sz w:val="22"/>
          <w:szCs w:val="22"/>
          <w:u w:val="single"/>
        </w:rPr>
        <w:t>RELATIONSHIP BUILDING MEASURES:</w:t>
      </w:r>
    </w:p>
    <w:p w14:paraId="7460FEAB" w14:textId="77777777" w:rsidR="00ED75BE" w:rsidRPr="0069578B" w:rsidRDefault="00ED75BE" w:rsidP="006D0811">
      <w:pPr>
        <w:tabs>
          <w:tab w:val="left" w:pos="-630"/>
          <w:tab w:val="num" w:pos="-180"/>
          <w:tab w:val="left" w:pos="9630"/>
        </w:tabs>
        <w:rPr>
          <w:rFonts w:ascii="Arial Narrow" w:eastAsia="Arial" w:hAnsi="Arial Narrow" w:cs="Arial"/>
          <w:spacing w:val="-3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Caption w:val="Relationship Building Measures"/>
        <w:tblDescription w:val="check box for relationship building measures"/>
      </w:tblPr>
      <w:tblGrid>
        <w:gridCol w:w="5040"/>
        <w:gridCol w:w="5215"/>
      </w:tblGrid>
      <w:tr w:rsidR="00244B73" w:rsidRPr="0069578B" w14:paraId="2DC61B8F" w14:textId="77777777" w:rsidTr="00D15CB5">
        <w:trPr>
          <w:tblHeader/>
        </w:trPr>
        <w:tc>
          <w:tcPr>
            <w:tcW w:w="10255" w:type="dxa"/>
            <w:gridSpan w:val="2"/>
          </w:tcPr>
          <w:bookmarkStart w:id="3" w:name="_Hlk530204992"/>
          <w:p w14:paraId="4816CD13" w14:textId="4E17EE4C" w:rsidR="00244B73" w:rsidRPr="0069578B" w:rsidRDefault="0076028E" w:rsidP="00264279">
            <w:pPr>
              <w:pStyle w:val="BodyText"/>
              <w:tabs>
                <w:tab w:val="left" w:pos="-630"/>
                <w:tab w:val="left" w:pos="9630"/>
              </w:tabs>
              <w:spacing w:after="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7935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8B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4B73" w:rsidRPr="006957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44B73" w:rsidRPr="0069578B">
              <w:rPr>
                <w:rFonts w:ascii="Arial Narrow" w:eastAsia="Times" w:hAnsi="Arial Narrow"/>
                <w:sz w:val="22"/>
                <w:szCs w:val="22"/>
              </w:rPr>
              <w:t xml:space="preserve">Student </w:t>
            </w:r>
            <w:r w:rsidR="00244B73" w:rsidRPr="0069578B">
              <w:rPr>
                <w:rFonts w:ascii="Arial Narrow" w:hAnsi="Arial Narrow"/>
                <w:sz w:val="22"/>
                <w:szCs w:val="22"/>
              </w:rPr>
              <w:t xml:space="preserve">will seek support from: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414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4B73" w:rsidRPr="0069578B">
              <w:rPr>
                <w:rFonts w:ascii="Arial Narrow" w:hAnsi="Arial Narrow"/>
                <w:sz w:val="22"/>
                <w:szCs w:val="22"/>
              </w:rPr>
              <w:t xml:space="preserve">counselor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6260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4B73" w:rsidRPr="0069578B">
              <w:rPr>
                <w:rFonts w:ascii="Arial Narrow" w:hAnsi="Arial Narrow"/>
                <w:sz w:val="22"/>
                <w:szCs w:val="22"/>
              </w:rPr>
              <w:t xml:space="preserve">mental health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333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64279" w:rsidRPr="0069578B">
              <w:rPr>
                <w:rFonts w:ascii="Arial Narrow" w:hAnsi="Arial Narrow"/>
                <w:sz w:val="22"/>
                <w:szCs w:val="22"/>
              </w:rPr>
              <w:t xml:space="preserve">administrator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80881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4B73" w:rsidRPr="0069578B">
              <w:rPr>
                <w:rFonts w:ascii="Arial Narrow" w:hAnsi="Arial Narrow"/>
                <w:sz w:val="22"/>
                <w:szCs w:val="22"/>
              </w:rPr>
              <w:t xml:space="preserve">mentor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051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4B73" w:rsidRPr="0069578B">
              <w:rPr>
                <w:rFonts w:ascii="Arial Narrow" w:hAnsi="Arial Narrow"/>
                <w:sz w:val="22"/>
                <w:szCs w:val="22"/>
              </w:rPr>
              <w:t>other: _______</w:t>
            </w:r>
          </w:p>
        </w:tc>
      </w:tr>
      <w:tr w:rsidR="00244B73" w:rsidRPr="0069578B" w14:paraId="6210D2AB" w14:textId="77777777" w:rsidTr="0069578B">
        <w:tc>
          <w:tcPr>
            <w:tcW w:w="10255" w:type="dxa"/>
            <w:gridSpan w:val="2"/>
          </w:tcPr>
          <w:p w14:paraId="241C05A2" w14:textId="0FB96A7D" w:rsidR="00244B73" w:rsidRPr="0069578B" w:rsidRDefault="00244B73" w:rsidP="00895E87">
            <w:pPr>
              <w:numPr>
                <w:ilvl w:val="0"/>
                <w:numId w:val="30"/>
              </w:numPr>
              <w:tabs>
                <w:tab w:val="clear" w:pos="360"/>
                <w:tab w:val="left" w:pos="-630"/>
                <w:tab w:val="num" w:pos="-180"/>
                <w:tab w:val="left" w:pos="9630"/>
              </w:tabs>
              <w:ind w:hanging="990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69578B">
              <w:rPr>
                <w:rFonts w:ascii="Arial Narrow" w:hAnsi="Arial Narrow"/>
                <w:sz w:val="22"/>
                <w:szCs w:val="22"/>
              </w:rPr>
              <w:t xml:space="preserve">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53014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9578B">
              <w:rPr>
                <w:rFonts w:ascii="Arial Narrow" w:hAnsi="Arial Narrow"/>
                <w:sz w:val="22"/>
                <w:szCs w:val="22"/>
              </w:rPr>
              <w:t xml:space="preserve"> Student 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>will participate in school activities</w:t>
            </w:r>
            <w:r w:rsidR="00895E87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69578B">
              <w:rPr>
                <w:rFonts w:ascii="Arial Narrow" w:hAnsi="Arial Narrow"/>
                <w:color w:val="000000"/>
                <w:sz w:val="22"/>
                <w:szCs w:val="22"/>
              </w:rPr>
              <w:t xml:space="preserve"> Specify: _________________________</w:t>
            </w:r>
          </w:p>
        </w:tc>
      </w:tr>
      <w:tr w:rsidR="00244B73" w:rsidRPr="0069578B" w14:paraId="28CD881D" w14:textId="77777777" w:rsidTr="0069578B">
        <w:tc>
          <w:tcPr>
            <w:tcW w:w="10255" w:type="dxa"/>
            <w:gridSpan w:val="2"/>
          </w:tcPr>
          <w:p w14:paraId="3A6EDA84" w14:textId="58EF93D7" w:rsidR="00244B73" w:rsidRPr="0069578B" w:rsidRDefault="0076028E" w:rsidP="00244B73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/>
                  <w:sz w:val="22"/>
                  <w:szCs w:val="22"/>
                </w:rPr>
                <w:id w:val="-20562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4B73" w:rsidRPr="0069578B">
              <w:rPr>
                <w:rFonts w:ascii="Arial Narrow" w:eastAsia="MS Gothic" w:hAnsi="Arial Narrow"/>
                <w:sz w:val="22"/>
                <w:szCs w:val="22"/>
              </w:rPr>
              <w:t xml:space="preserve"> Student</w:t>
            </w:r>
            <w:r w:rsidR="00244B73" w:rsidRPr="0069578B">
              <w:rPr>
                <w:rFonts w:ascii="Arial Narrow" w:hAnsi="Arial Narrow"/>
                <w:sz w:val="22"/>
                <w:szCs w:val="22"/>
              </w:rPr>
              <w:t xml:space="preserve"> will participate community-based program(s).  </w:t>
            </w:r>
          </w:p>
          <w:p w14:paraId="49C1BF1D" w14:textId="77777777" w:rsidR="00244B73" w:rsidRPr="0069578B" w:rsidRDefault="00244B73" w:rsidP="00244B73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69578B">
              <w:rPr>
                <w:rFonts w:ascii="Arial Narrow" w:hAnsi="Arial Narrow"/>
                <w:sz w:val="22"/>
                <w:szCs w:val="22"/>
              </w:rPr>
              <w:t xml:space="preserve">              Name of program:  ________________________Agency involved:  ___________________________</w:t>
            </w:r>
          </w:p>
        </w:tc>
      </w:tr>
      <w:tr w:rsidR="00444F32" w:rsidRPr="0069578B" w14:paraId="3A777E9A" w14:textId="77777777" w:rsidTr="0069578B">
        <w:tc>
          <w:tcPr>
            <w:tcW w:w="10255" w:type="dxa"/>
            <w:gridSpan w:val="2"/>
          </w:tcPr>
          <w:p w14:paraId="6FEB8C6F" w14:textId="77777777" w:rsidR="00444F32" w:rsidRPr="0069578B" w:rsidRDefault="0076028E" w:rsidP="0095143A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941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F32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4F32" w:rsidRPr="0069578B">
              <w:rPr>
                <w:rFonts w:ascii="Arial Narrow" w:hAnsi="Arial Narrow"/>
                <w:sz w:val="22"/>
                <w:szCs w:val="22"/>
              </w:rPr>
              <w:t xml:space="preserve"> Peer Mentoring Program</w:t>
            </w:r>
          </w:p>
        </w:tc>
      </w:tr>
      <w:tr w:rsidR="00444F32" w:rsidRPr="0069578B" w14:paraId="6E0FF9C2" w14:textId="77777777" w:rsidTr="0069578B">
        <w:tc>
          <w:tcPr>
            <w:tcW w:w="10255" w:type="dxa"/>
            <w:gridSpan w:val="2"/>
          </w:tcPr>
          <w:p w14:paraId="1540B297" w14:textId="77777777" w:rsidR="00444F32" w:rsidRPr="0069578B" w:rsidRDefault="0076028E" w:rsidP="0095143A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766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F32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4F32" w:rsidRPr="0069578B">
              <w:rPr>
                <w:rFonts w:ascii="Arial Narrow" w:hAnsi="Arial Narrow"/>
                <w:sz w:val="22"/>
                <w:szCs w:val="22"/>
              </w:rPr>
              <w:t xml:space="preserve"> Adult Mentor:  Name of mentor: ______________</w:t>
            </w:r>
          </w:p>
        </w:tc>
      </w:tr>
      <w:tr w:rsidR="00645C0F" w:rsidRPr="0069578B" w14:paraId="4E125ED6" w14:textId="77777777" w:rsidTr="0069578B">
        <w:tc>
          <w:tcPr>
            <w:tcW w:w="5040" w:type="dxa"/>
          </w:tcPr>
          <w:p w14:paraId="75ED7C70" w14:textId="3AC5AAA0" w:rsidR="00645C0F" w:rsidRPr="0069578B" w:rsidRDefault="0076028E" w:rsidP="0095143A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9033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0F" w:rsidRPr="0069578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44B73" w:rsidRPr="0069578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5" w:type="dxa"/>
          </w:tcPr>
          <w:p w14:paraId="32CBC35C" w14:textId="77777777" w:rsidR="00645C0F" w:rsidRPr="0069578B" w:rsidRDefault="0076028E" w:rsidP="0095143A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51638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0F" w:rsidRPr="0069578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3"/>
    </w:tbl>
    <w:p w14:paraId="04872B59" w14:textId="77777777" w:rsidR="00645C0F" w:rsidRPr="0069578B" w:rsidRDefault="00645C0F" w:rsidP="00645C0F">
      <w:pPr>
        <w:tabs>
          <w:tab w:val="left" w:pos="-630"/>
          <w:tab w:val="left" w:pos="9630"/>
        </w:tabs>
        <w:ind w:hanging="630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p w14:paraId="5096B159" w14:textId="4C3399D7" w:rsidR="00244B73" w:rsidRPr="0069578B" w:rsidRDefault="0069578B" w:rsidP="0069578B">
      <w:pPr>
        <w:pStyle w:val="BodyTextIndent3"/>
        <w:spacing w:after="0"/>
        <w:ind w:left="-360" w:firstLine="180"/>
        <w:rPr>
          <w:rFonts w:ascii="Arial Narrow" w:eastAsia="Times" w:hAnsi="Arial Narrow"/>
          <w:b/>
          <w:i/>
          <w:sz w:val="22"/>
          <w:szCs w:val="22"/>
        </w:rPr>
      </w:pPr>
      <w:r w:rsidRPr="0069578B">
        <w:rPr>
          <w:rFonts w:ascii="Arial Narrow" w:eastAsia="Times" w:hAnsi="Arial Narrow"/>
          <w:b/>
          <w:i/>
          <w:sz w:val="22"/>
          <w:szCs w:val="22"/>
        </w:rPr>
        <w:t xml:space="preserve"> </w:t>
      </w:r>
      <w:r w:rsidR="00B12604" w:rsidRPr="0069578B">
        <w:rPr>
          <w:rFonts w:ascii="Arial Narrow" w:eastAsia="Times" w:hAnsi="Arial Narrow"/>
          <w:b/>
          <w:i/>
          <w:sz w:val="22"/>
          <w:szCs w:val="22"/>
        </w:rPr>
        <w:t>ADDITIONAL</w:t>
      </w:r>
      <w:r w:rsidR="00244B73" w:rsidRPr="0069578B">
        <w:rPr>
          <w:rFonts w:ascii="Arial Narrow" w:eastAsia="Times" w:hAnsi="Arial Narrow"/>
          <w:b/>
          <w:i/>
          <w:sz w:val="22"/>
          <w:szCs w:val="22"/>
        </w:rPr>
        <w:t xml:space="preserve"> INTERVENTIONS:</w:t>
      </w:r>
    </w:p>
    <w:p w14:paraId="401E9021" w14:textId="77777777" w:rsidR="005F17F6" w:rsidRPr="0069578B" w:rsidRDefault="005F17F6" w:rsidP="0069578B">
      <w:pPr>
        <w:pStyle w:val="BodyTextIndent3"/>
        <w:spacing w:after="0"/>
        <w:ind w:left="-360" w:firstLine="270"/>
        <w:rPr>
          <w:rFonts w:ascii="Arial Narrow" w:eastAsia="Times" w:hAnsi="Arial Narrow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Caption w:val="Additional Interventions"/>
        <w:tblDescription w:val="check box for additional interventions"/>
      </w:tblPr>
      <w:tblGrid>
        <w:gridCol w:w="5040"/>
        <w:gridCol w:w="5215"/>
      </w:tblGrid>
      <w:tr w:rsidR="00244B73" w:rsidRPr="0069578B" w14:paraId="663F50E8" w14:textId="77777777" w:rsidTr="00D15CB5">
        <w:trPr>
          <w:tblHeader/>
        </w:trPr>
        <w:tc>
          <w:tcPr>
            <w:tcW w:w="5040" w:type="dxa"/>
          </w:tcPr>
          <w:p w14:paraId="6F8C11EF" w14:textId="77777777" w:rsidR="00244B73" w:rsidRPr="0069578B" w:rsidRDefault="0076028E" w:rsidP="0095143A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569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4B73" w:rsidRPr="0069578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20E41" w:rsidRPr="0069578B">
              <w:rPr>
                <w:rFonts w:ascii="Arial Narrow" w:hAnsi="Arial Narrow"/>
                <w:sz w:val="22"/>
                <w:szCs w:val="22"/>
              </w:rPr>
              <w:t>Revise IEP/504 Plan</w:t>
            </w:r>
          </w:p>
        </w:tc>
        <w:tc>
          <w:tcPr>
            <w:tcW w:w="5215" w:type="dxa"/>
          </w:tcPr>
          <w:p w14:paraId="6B98F6C2" w14:textId="77777777" w:rsidR="00244B73" w:rsidRPr="0069578B" w:rsidRDefault="0076028E" w:rsidP="0095143A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7961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E41" w:rsidRPr="0069578B">
              <w:rPr>
                <w:rFonts w:ascii="Arial Narrow" w:hAnsi="Arial Narrow"/>
                <w:sz w:val="22"/>
                <w:szCs w:val="22"/>
              </w:rPr>
              <w:t xml:space="preserve"> McKinney-</w:t>
            </w:r>
            <w:r w:rsidR="00E84DD6" w:rsidRPr="0069578B">
              <w:rPr>
                <w:rFonts w:ascii="Arial Narrow" w:hAnsi="Arial Narrow"/>
                <w:sz w:val="22"/>
                <w:szCs w:val="22"/>
              </w:rPr>
              <w:t>Vento</w:t>
            </w:r>
            <w:r w:rsidR="00320E41" w:rsidRPr="0069578B">
              <w:rPr>
                <w:rFonts w:ascii="Arial Narrow" w:hAnsi="Arial Narrow"/>
                <w:sz w:val="22"/>
                <w:szCs w:val="22"/>
              </w:rPr>
              <w:t>/Foster Care referral</w:t>
            </w:r>
          </w:p>
        </w:tc>
      </w:tr>
      <w:tr w:rsidR="00244B73" w:rsidRPr="0069578B" w14:paraId="64BDF2EA" w14:textId="77777777" w:rsidTr="0069578B">
        <w:tc>
          <w:tcPr>
            <w:tcW w:w="5040" w:type="dxa"/>
          </w:tcPr>
          <w:p w14:paraId="260FCBCB" w14:textId="5E1BE191" w:rsidR="00244B73" w:rsidRPr="0069578B" w:rsidRDefault="0076028E" w:rsidP="00264279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41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4B73" w:rsidRPr="0069578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64279" w:rsidRPr="0069578B">
              <w:rPr>
                <w:rFonts w:ascii="Arial Narrow" w:hAnsi="Arial Narrow"/>
                <w:sz w:val="22"/>
                <w:szCs w:val="22"/>
              </w:rPr>
              <w:t>Intervention t</w:t>
            </w:r>
            <w:r w:rsidR="00320E41" w:rsidRPr="0069578B">
              <w:rPr>
                <w:rFonts w:ascii="Arial Narrow" w:hAnsi="Arial Narrow"/>
                <w:sz w:val="22"/>
                <w:szCs w:val="22"/>
              </w:rPr>
              <w:t>eam referral</w:t>
            </w:r>
          </w:p>
        </w:tc>
        <w:tc>
          <w:tcPr>
            <w:tcW w:w="5215" w:type="dxa"/>
          </w:tcPr>
          <w:p w14:paraId="4709F9B8" w14:textId="77777777" w:rsidR="00244B73" w:rsidRPr="0069578B" w:rsidRDefault="0076028E" w:rsidP="0095143A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1222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E41" w:rsidRPr="0069578B">
              <w:rPr>
                <w:rFonts w:ascii="Arial Narrow" w:hAnsi="Arial Narrow"/>
                <w:sz w:val="22"/>
                <w:szCs w:val="22"/>
              </w:rPr>
              <w:t xml:space="preserve"> Social Service referral</w:t>
            </w:r>
          </w:p>
        </w:tc>
      </w:tr>
      <w:tr w:rsidR="00244B73" w:rsidRPr="0069578B" w14:paraId="54006AA7" w14:textId="77777777" w:rsidTr="0069578B">
        <w:tc>
          <w:tcPr>
            <w:tcW w:w="5040" w:type="dxa"/>
          </w:tcPr>
          <w:p w14:paraId="661CEA80" w14:textId="626CC2BD" w:rsidR="00244B73" w:rsidRPr="0069578B" w:rsidRDefault="0076028E" w:rsidP="00895E87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069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4B73" w:rsidRPr="006957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20E41" w:rsidRPr="0069578B">
              <w:rPr>
                <w:rFonts w:ascii="Arial Narrow" w:hAnsi="Arial Narrow"/>
                <w:sz w:val="22"/>
                <w:szCs w:val="22"/>
              </w:rPr>
              <w:t xml:space="preserve"> Change in transportation Specify: ____________</w:t>
            </w:r>
          </w:p>
        </w:tc>
        <w:tc>
          <w:tcPr>
            <w:tcW w:w="5215" w:type="dxa"/>
          </w:tcPr>
          <w:p w14:paraId="7E5D1520" w14:textId="77777777" w:rsidR="00244B73" w:rsidRPr="0069578B" w:rsidRDefault="0076028E" w:rsidP="0095143A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1565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44B73" w:rsidRPr="0069578B" w14:paraId="6ED8B9A4" w14:textId="77777777" w:rsidTr="0069578B">
        <w:tc>
          <w:tcPr>
            <w:tcW w:w="5040" w:type="dxa"/>
          </w:tcPr>
          <w:p w14:paraId="2F087697" w14:textId="05358D96" w:rsidR="00244B73" w:rsidRPr="0069578B" w:rsidRDefault="0076028E" w:rsidP="00895E87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815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143A" w:rsidRPr="0069578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65455">
              <w:rPr>
                <w:rFonts w:ascii="Arial Narrow" w:hAnsi="Arial Narrow"/>
                <w:sz w:val="22"/>
                <w:szCs w:val="22"/>
              </w:rPr>
              <w:t>E</w:t>
            </w:r>
            <w:r w:rsidR="00265455" w:rsidRPr="0069578B">
              <w:rPr>
                <w:rFonts w:ascii="Arial Narrow" w:hAnsi="Arial Narrow"/>
                <w:sz w:val="22"/>
                <w:szCs w:val="22"/>
              </w:rPr>
              <w:t>valuation</w:t>
            </w:r>
            <w:r w:rsidR="002654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5455" w:rsidRPr="0069578B">
              <w:rPr>
                <w:rFonts w:ascii="Arial Narrow" w:hAnsi="Arial Narrow"/>
                <w:sz w:val="22"/>
                <w:szCs w:val="22"/>
              </w:rPr>
              <w:t>Specify</w:t>
            </w:r>
            <w:r w:rsidR="0095143A" w:rsidRPr="0069578B">
              <w:rPr>
                <w:rFonts w:ascii="Arial Narrow" w:hAnsi="Arial Narrow"/>
                <w:sz w:val="22"/>
                <w:szCs w:val="22"/>
              </w:rPr>
              <w:t>: ____________</w:t>
            </w:r>
          </w:p>
        </w:tc>
        <w:tc>
          <w:tcPr>
            <w:tcW w:w="5215" w:type="dxa"/>
          </w:tcPr>
          <w:p w14:paraId="72BA443C" w14:textId="77777777" w:rsidR="00244B73" w:rsidRPr="0069578B" w:rsidRDefault="0076028E" w:rsidP="0095143A">
            <w:pPr>
              <w:tabs>
                <w:tab w:val="left" w:pos="-630"/>
                <w:tab w:val="left" w:pos="963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359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B73" w:rsidRPr="0069578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</w:tbl>
    <w:p w14:paraId="1AE3A563" w14:textId="77777777" w:rsidR="0015639D" w:rsidRPr="0069578B" w:rsidRDefault="0015639D" w:rsidP="009B2880">
      <w:pPr>
        <w:autoSpaceDE w:val="0"/>
        <w:autoSpaceDN w:val="0"/>
        <w:adjustRightInd w:val="0"/>
        <w:ind w:hanging="540"/>
        <w:rPr>
          <w:rFonts w:ascii="Arial Narrow" w:eastAsia="MS Gothic" w:hAnsi="Arial Narrow" w:cs="Calibri"/>
          <w:b/>
          <w:bCs/>
          <w:color w:val="000000"/>
          <w:sz w:val="22"/>
          <w:szCs w:val="22"/>
          <w:u w:val="single"/>
        </w:rPr>
      </w:pPr>
    </w:p>
    <w:p w14:paraId="57AD92C0" w14:textId="74953372" w:rsidR="00D0442C" w:rsidRPr="0069578B" w:rsidRDefault="001A60BE" w:rsidP="0069578B">
      <w:pPr>
        <w:autoSpaceDE w:val="0"/>
        <w:autoSpaceDN w:val="0"/>
        <w:adjustRightInd w:val="0"/>
        <w:ind w:hanging="90"/>
        <w:rPr>
          <w:rFonts w:ascii="Arial Narrow" w:eastAsia="MS Gothic" w:hAnsi="Arial Narrow" w:cs="Calibri"/>
          <w:b/>
          <w:bCs/>
          <w:color w:val="000000"/>
          <w:sz w:val="22"/>
          <w:szCs w:val="22"/>
          <w:u w:val="single"/>
        </w:rPr>
      </w:pPr>
      <w:r w:rsidRPr="0069578B">
        <w:rPr>
          <w:rFonts w:ascii="Arial Narrow" w:eastAsia="MS Gothic" w:hAnsi="Arial Narrow" w:cs="Calibri"/>
          <w:b/>
          <w:bCs/>
          <w:color w:val="000000"/>
          <w:sz w:val="22"/>
          <w:szCs w:val="22"/>
          <w:u w:val="single"/>
        </w:rPr>
        <w:t xml:space="preserve">Additional </w:t>
      </w:r>
      <w:r w:rsidR="00D0442C" w:rsidRPr="0069578B">
        <w:rPr>
          <w:rFonts w:ascii="Arial Narrow" w:eastAsia="MS Gothic" w:hAnsi="Arial Narrow" w:cs="Calibri"/>
          <w:b/>
          <w:bCs/>
          <w:color w:val="000000"/>
          <w:sz w:val="22"/>
          <w:szCs w:val="22"/>
          <w:u w:val="single"/>
        </w:rPr>
        <w:t xml:space="preserve">Notes: </w:t>
      </w:r>
    </w:p>
    <w:p w14:paraId="2C2CCF28" w14:textId="4E1401DB" w:rsidR="0015639D" w:rsidRPr="0069578B" w:rsidRDefault="0015639D" w:rsidP="009B2880">
      <w:pPr>
        <w:autoSpaceDE w:val="0"/>
        <w:autoSpaceDN w:val="0"/>
        <w:adjustRightInd w:val="0"/>
        <w:ind w:hanging="540"/>
        <w:rPr>
          <w:rFonts w:ascii="Arial Narrow" w:eastAsia="Times" w:hAnsi="Arial Narrow"/>
          <w:b/>
          <w:sz w:val="22"/>
          <w:szCs w:val="22"/>
        </w:rPr>
      </w:pPr>
    </w:p>
    <w:p w14:paraId="7097FD9B" w14:textId="28DFB823" w:rsidR="0015639D" w:rsidRPr="0069578B" w:rsidRDefault="0015639D" w:rsidP="009B2880">
      <w:pPr>
        <w:autoSpaceDE w:val="0"/>
        <w:autoSpaceDN w:val="0"/>
        <w:adjustRightInd w:val="0"/>
        <w:ind w:hanging="540"/>
        <w:rPr>
          <w:rFonts w:ascii="Arial Narrow" w:eastAsia="Times" w:hAnsi="Arial Narrow"/>
          <w:b/>
          <w:sz w:val="22"/>
          <w:szCs w:val="22"/>
        </w:rPr>
      </w:pPr>
    </w:p>
    <w:p w14:paraId="7FA8C9A0" w14:textId="3877155D" w:rsidR="00DA5502" w:rsidRPr="0069578B" w:rsidRDefault="00DA5502" w:rsidP="0069578B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  <w:r w:rsidRPr="00A67AF3">
        <w:rPr>
          <w:rFonts w:ascii="Arial Narrow" w:eastAsia="Times" w:hAnsi="Arial Narrow"/>
          <w:b/>
          <w:sz w:val="22"/>
          <w:szCs w:val="22"/>
        </w:rPr>
        <w:t>Intervention &amp; Monitoring Plan Developed on:</w:t>
      </w:r>
      <w:r w:rsidRPr="0069578B">
        <w:rPr>
          <w:rFonts w:ascii="Arial Narrow" w:eastAsia="Times" w:hAnsi="Arial Narrow"/>
          <w:sz w:val="22"/>
          <w:szCs w:val="22"/>
        </w:rPr>
        <w:t xml:space="preserve">   Date: ______________</w:t>
      </w:r>
    </w:p>
    <w:p w14:paraId="3EBE2BBF" w14:textId="77777777" w:rsidR="00524A29" w:rsidRDefault="00524A29" w:rsidP="00524A29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</w:p>
    <w:p w14:paraId="7C2C3791" w14:textId="7EE9A4F7" w:rsidR="00524A29" w:rsidRPr="0069578B" w:rsidRDefault="00524A29" w:rsidP="00524A29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  <w:r w:rsidRPr="0069578B">
        <w:rPr>
          <w:rFonts w:ascii="Arial Narrow" w:eastAsia="Times" w:hAnsi="Arial Narrow"/>
          <w:sz w:val="22"/>
          <w:szCs w:val="22"/>
        </w:rPr>
        <w:t>Plan Distributed to (list person</w:t>
      </w:r>
      <w:r w:rsidR="00774DB0">
        <w:rPr>
          <w:rFonts w:ascii="Arial Narrow" w:eastAsia="Times" w:hAnsi="Arial Narrow"/>
          <w:sz w:val="22"/>
          <w:szCs w:val="22"/>
        </w:rPr>
        <w:t>ne</w:t>
      </w:r>
      <w:r w:rsidRPr="0069578B">
        <w:rPr>
          <w:rFonts w:ascii="Arial Narrow" w:eastAsia="Times" w:hAnsi="Arial Narrow"/>
          <w:sz w:val="22"/>
          <w:szCs w:val="22"/>
        </w:rPr>
        <w:t>l</w:t>
      </w:r>
      <w:r w:rsidR="00774DB0">
        <w:rPr>
          <w:rFonts w:ascii="Arial Narrow" w:eastAsia="Times" w:hAnsi="Arial Narrow"/>
          <w:sz w:val="22"/>
          <w:szCs w:val="22"/>
        </w:rPr>
        <w:softHyphen/>
      </w:r>
      <w:r w:rsidR="00774DB0">
        <w:rPr>
          <w:rFonts w:ascii="Arial Narrow" w:eastAsia="Times" w:hAnsi="Arial Narrow"/>
          <w:sz w:val="22"/>
          <w:szCs w:val="22"/>
        </w:rPr>
        <w:softHyphen/>
        <w:t xml:space="preserve"> on a n</w:t>
      </w:r>
      <w:r w:rsidR="00774DB0" w:rsidRPr="0069578B">
        <w:rPr>
          <w:rFonts w:ascii="Arial Narrow" w:eastAsia="Times" w:hAnsi="Arial Narrow"/>
          <w:sz w:val="22"/>
          <w:szCs w:val="22"/>
        </w:rPr>
        <w:t>eed to know basis only</w:t>
      </w:r>
      <w:r w:rsidRPr="0069578B">
        <w:rPr>
          <w:rFonts w:ascii="Arial Narrow" w:eastAsia="Times" w:hAnsi="Arial Narrow"/>
          <w:sz w:val="22"/>
          <w:szCs w:val="22"/>
        </w:rPr>
        <w:t>)</w:t>
      </w:r>
      <w:r>
        <w:rPr>
          <w:rFonts w:ascii="Arial Narrow" w:eastAsia="Times" w:hAnsi="Arial Narrow"/>
          <w:sz w:val="22"/>
          <w:szCs w:val="22"/>
        </w:rPr>
        <w:t xml:space="preserve">: </w:t>
      </w:r>
      <w:r w:rsidRPr="0069578B">
        <w:rPr>
          <w:rFonts w:ascii="Arial Narrow" w:hAnsi="Arial Narrow"/>
          <w:b/>
          <w:sz w:val="22"/>
          <w:szCs w:val="22"/>
        </w:rPr>
        <w:fldChar w:fldCharType="begin"/>
      </w:r>
      <w:r w:rsidRPr="0069578B">
        <w:rPr>
          <w:rFonts w:ascii="Arial Narrow" w:hAnsi="Arial Narrow"/>
          <w:b/>
          <w:sz w:val="22"/>
          <w:szCs w:val="22"/>
        </w:rPr>
        <w:instrText xml:space="preserve"> AUTOTEXT  " Blank"  \* MERGEFORMAT </w:instrText>
      </w:r>
      <w:r w:rsidRPr="0069578B">
        <w:rPr>
          <w:rFonts w:ascii="Arial Narrow" w:hAnsi="Arial Narrow"/>
          <w:b/>
          <w:sz w:val="22"/>
          <w:szCs w:val="22"/>
        </w:rPr>
        <w:fldChar w:fldCharType="separate"/>
      </w:r>
      <w:r w:rsidRPr="0069578B">
        <w:rPr>
          <w:rFonts w:ascii="Arial Narrow" w:hAnsi="Arial Narrow"/>
          <w:sz w:val="22"/>
          <w:szCs w:val="22"/>
        </w:rPr>
        <w:t xml:space="preserve"> </w:t>
      </w:r>
      <w:r w:rsidRPr="0069578B">
        <w:rPr>
          <w:rFonts w:ascii="Arial Narrow" w:hAnsi="Arial Narrow"/>
          <w:b/>
          <w:sz w:val="22"/>
          <w:szCs w:val="22"/>
        </w:rPr>
        <w:fldChar w:fldCharType="end"/>
      </w:r>
    </w:p>
    <w:p w14:paraId="475CA88A" w14:textId="77777777" w:rsidR="00524A29" w:rsidRPr="0069578B" w:rsidRDefault="00524A29" w:rsidP="00524A29">
      <w:pPr>
        <w:autoSpaceDE w:val="0"/>
        <w:autoSpaceDN w:val="0"/>
        <w:adjustRightInd w:val="0"/>
        <w:ind w:hanging="540"/>
        <w:rPr>
          <w:rFonts w:ascii="Arial Narrow" w:eastAsia="Times" w:hAnsi="Arial Narrow"/>
          <w:sz w:val="22"/>
          <w:szCs w:val="22"/>
        </w:rPr>
      </w:pPr>
    </w:p>
    <w:p w14:paraId="48BAA181" w14:textId="70DD55CD" w:rsidR="00524A29" w:rsidRPr="0069578B" w:rsidRDefault="00524A29" w:rsidP="00524A29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  <w:r w:rsidRPr="0069578B">
        <w:rPr>
          <w:rFonts w:ascii="Arial Narrow" w:eastAsia="Times" w:hAnsi="Arial Narrow"/>
          <w:sz w:val="22"/>
          <w:szCs w:val="22"/>
        </w:rPr>
        <w:t>Primary School Contact: ____________</w:t>
      </w:r>
      <w:r w:rsidR="003324A9">
        <w:rPr>
          <w:rFonts w:ascii="Arial Narrow" w:eastAsia="Times" w:hAnsi="Arial Narrow"/>
          <w:sz w:val="22"/>
          <w:szCs w:val="22"/>
        </w:rPr>
        <w:t>____</w:t>
      </w:r>
      <w:r w:rsidRPr="0069578B">
        <w:rPr>
          <w:rFonts w:ascii="Arial Narrow" w:eastAsia="Times" w:hAnsi="Arial Narrow"/>
          <w:sz w:val="22"/>
          <w:szCs w:val="22"/>
        </w:rPr>
        <w:t xml:space="preserve">_________   Secondary School Contact: </w:t>
      </w:r>
      <w:r w:rsidR="003324A9">
        <w:rPr>
          <w:rFonts w:ascii="Arial Narrow" w:eastAsia="Times" w:hAnsi="Arial Narrow"/>
          <w:sz w:val="22"/>
          <w:szCs w:val="22"/>
        </w:rPr>
        <w:t>_________________________________</w:t>
      </w:r>
    </w:p>
    <w:p w14:paraId="3AD2B6DE" w14:textId="77777777" w:rsidR="00524A29" w:rsidRPr="0069578B" w:rsidRDefault="00524A29" w:rsidP="00524A2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 Narrow" w:eastAsia="Times" w:hAnsi="Arial Narrow"/>
          <w:sz w:val="16"/>
          <w:szCs w:val="16"/>
        </w:rPr>
      </w:pPr>
      <w:r w:rsidRPr="0069578B">
        <w:rPr>
          <w:rFonts w:ascii="Arial Narrow" w:eastAsia="Times" w:hAnsi="Arial Narrow"/>
          <w:sz w:val="16"/>
          <w:szCs w:val="16"/>
        </w:rPr>
        <w:t xml:space="preserve">These shall be </w:t>
      </w:r>
      <w:r>
        <w:rPr>
          <w:rFonts w:ascii="Arial Narrow" w:eastAsia="Times" w:hAnsi="Arial Narrow"/>
          <w:sz w:val="16"/>
          <w:szCs w:val="16"/>
        </w:rPr>
        <w:t>q</w:t>
      </w:r>
      <w:r w:rsidRPr="0069578B">
        <w:rPr>
          <w:rFonts w:ascii="Arial Narrow" w:eastAsia="Times" w:hAnsi="Arial Narrow"/>
          <w:sz w:val="16"/>
          <w:szCs w:val="16"/>
        </w:rPr>
        <w:t>ualified school professional</w:t>
      </w:r>
      <w:r>
        <w:rPr>
          <w:rFonts w:ascii="Arial Narrow" w:eastAsia="Times" w:hAnsi="Arial Narrow"/>
          <w:sz w:val="16"/>
          <w:szCs w:val="16"/>
        </w:rPr>
        <w:t>s</w:t>
      </w:r>
      <w:r w:rsidRPr="0069578B">
        <w:rPr>
          <w:rFonts w:ascii="Arial Narrow" w:eastAsia="Times" w:hAnsi="Arial Narrow"/>
          <w:sz w:val="16"/>
          <w:szCs w:val="16"/>
        </w:rPr>
        <w:t xml:space="preserve">, who will meet regularly with the student and monitor the </w:t>
      </w:r>
      <w:r w:rsidRPr="00C9415D">
        <w:rPr>
          <w:rFonts w:ascii="Arial Narrow" w:eastAsia="Times" w:hAnsi="Arial Narrow"/>
          <w:i/>
          <w:sz w:val="16"/>
          <w:szCs w:val="16"/>
        </w:rPr>
        <w:t>Intervention and Supervision Plan</w:t>
      </w:r>
      <w:r w:rsidRPr="0069578B">
        <w:rPr>
          <w:rFonts w:ascii="Arial Narrow" w:eastAsia="Times" w:hAnsi="Arial Narrow"/>
          <w:sz w:val="16"/>
          <w:szCs w:val="16"/>
        </w:rPr>
        <w:t xml:space="preserve">. </w:t>
      </w:r>
    </w:p>
    <w:p w14:paraId="40BE36CB" w14:textId="77777777" w:rsidR="00524A29" w:rsidRPr="0069578B" w:rsidRDefault="00524A29" w:rsidP="00524A29">
      <w:pPr>
        <w:autoSpaceDE w:val="0"/>
        <w:autoSpaceDN w:val="0"/>
        <w:adjustRightInd w:val="0"/>
        <w:ind w:hanging="540"/>
        <w:rPr>
          <w:rFonts w:ascii="Arial Narrow" w:eastAsia="Times" w:hAnsi="Arial Narrow"/>
          <w:sz w:val="22"/>
          <w:szCs w:val="22"/>
        </w:rPr>
      </w:pPr>
    </w:p>
    <w:p w14:paraId="22DB0DDD" w14:textId="6AF51C9A" w:rsidR="00524A29" w:rsidRDefault="00524A29" w:rsidP="00524A29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</w:rPr>
        <w:t xml:space="preserve">Reentry Meeting </w:t>
      </w:r>
      <w:sdt>
        <w:sdtPr>
          <w:rPr>
            <w:rFonts w:ascii="Arial Narrow" w:eastAsia="Times" w:hAnsi="Arial Narrow"/>
            <w:sz w:val="22"/>
            <w:szCs w:val="22"/>
          </w:rPr>
          <w:id w:val="-101738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7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9578B">
        <w:rPr>
          <w:rFonts w:ascii="Arial Narrow" w:eastAsia="Times" w:hAnsi="Arial Narrow"/>
          <w:sz w:val="22"/>
          <w:szCs w:val="22"/>
        </w:rPr>
        <w:t xml:space="preserve"> Required</w:t>
      </w:r>
      <w:r>
        <w:rPr>
          <w:rFonts w:ascii="Arial Narrow" w:eastAsia="Times" w:hAnsi="Arial Narrow"/>
          <w:sz w:val="22"/>
          <w:szCs w:val="22"/>
        </w:rPr>
        <w:t xml:space="preserve"> -</w:t>
      </w:r>
      <w:r w:rsidRPr="0069578B">
        <w:rPr>
          <w:rFonts w:ascii="Arial Narrow" w:eastAsia="Times" w:hAnsi="Arial Narrow"/>
          <w:sz w:val="22"/>
          <w:szCs w:val="22"/>
        </w:rPr>
        <w:t xml:space="preserve"> </w:t>
      </w:r>
      <w:r>
        <w:rPr>
          <w:rFonts w:ascii="Arial Narrow" w:eastAsia="Times" w:hAnsi="Arial Narrow"/>
          <w:sz w:val="22"/>
          <w:szCs w:val="22"/>
        </w:rPr>
        <w:t>Date: _________</w:t>
      </w:r>
      <w:r w:rsidRPr="0069578B">
        <w:rPr>
          <w:rFonts w:ascii="Arial Narrow" w:eastAsia="Times" w:hAnsi="Arial Narrow"/>
          <w:sz w:val="22"/>
          <w:szCs w:val="22"/>
        </w:rPr>
        <w:tab/>
      </w:r>
      <w:sdt>
        <w:sdtPr>
          <w:rPr>
            <w:rFonts w:ascii="Arial Narrow" w:eastAsia="Times" w:hAnsi="Arial Narrow"/>
            <w:sz w:val="22"/>
            <w:szCs w:val="22"/>
          </w:rPr>
          <w:id w:val="-96164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7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9578B">
        <w:rPr>
          <w:rFonts w:ascii="Arial Narrow" w:eastAsia="Times" w:hAnsi="Arial Narrow"/>
          <w:sz w:val="22"/>
          <w:szCs w:val="22"/>
        </w:rPr>
        <w:t xml:space="preserve"> Not Required</w:t>
      </w:r>
      <w:r>
        <w:rPr>
          <w:rFonts w:ascii="Arial Narrow" w:eastAsia="Times" w:hAnsi="Arial Narrow"/>
          <w:sz w:val="22"/>
          <w:szCs w:val="22"/>
        </w:rPr>
        <w:t xml:space="preserve"> - Date of Follow-Up Meeting to Review Progress: __________</w:t>
      </w:r>
    </w:p>
    <w:p w14:paraId="3A15AD28" w14:textId="77777777" w:rsidR="001E6D5F" w:rsidRDefault="007B7CEB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i/>
          <w:sz w:val="16"/>
          <w:szCs w:val="16"/>
        </w:rPr>
      </w:pPr>
      <w:r>
        <w:rPr>
          <w:rFonts w:ascii="Arial Narrow" w:eastAsia="Times" w:hAnsi="Arial Narrow"/>
          <w:i/>
          <w:sz w:val="16"/>
          <w:szCs w:val="16"/>
        </w:rPr>
        <w:t>Note: documentation from reentry/follow-up meetings should be attached to this form and maintained with the other Threat Assessment records</w:t>
      </w:r>
      <w:r w:rsidR="001E6D5F">
        <w:rPr>
          <w:rFonts w:ascii="Arial Narrow" w:eastAsia="Times" w:hAnsi="Arial Narrow"/>
          <w:i/>
          <w:sz w:val="16"/>
          <w:szCs w:val="16"/>
        </w:rPr>
        <w:t>.</w:t>
      </w:r>
    </w:p>
    <w:p w14:paraId="5DDC517B" w14:textId="77777777" w:rsidR="001E6D5F" w:rsidRDefault="001E6D5F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</w:p>
    <w:p w14:paraId="455582D7" w14:textId="03C2A90F" w:rsidR="00BA1F8E" w:rsidRPr="0069578B" w:rsidRDefault="001E6D5F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</w:rPr>
        <w:t>T</w:t>
      </w:r>
      <w:r w:rsidR="00BA1F8E" w:rsidRPr="0069578B">
        <w:rPr>
          <w:rFonts w:ascii="Arial Narrow" w:eastAsia="Times" w:hAnsi="Arial Narrow"/>
          <w:sz w:val="22"/>
          <w:szCs w:val="22"/>
        </w:rPr>
        <w:t xml:space="preserve">eam Member Signatures:   </w:t>
      </w:r>
    </w:p>
    <w:p w14:paraId="7C8954C8" w14:textId="6CAE69D4" w:rsidR="00BA1F8E" w:rsidRPr="0069578B" w:rsidRDefault="00BA1F8E" w:rsidP="00BA1F8E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  <w:r w:rsidRPr="0069578B">
        <w:rPr>
          <w:rFonts w:ascii="Arial Narrow" w:eastAsia="Times" w:hAnsi="Arial Narrow"/>
          <w:sz w:val="22"/>
          <w:szCs w:val="22"/>
        </w:rPr>
        <w:t>__________________________</w:t>
      </w:r>
      <w:r w:rsidR="003324A9">
        <w:rPr>
          <w:rFonts w:ascii="Arial Narrow" w:eastAsia="Times" w:hAnsi="Arial Narrow"/>
          <w:sz w:val="22"/>
          <w:szCs w:val="22"/>
        </w:rPr>
        <w:t>___</w:t>
      </w:r>
      <w:r w:rsidRPr="0069578B">
        <w:rPr>
          <w:rFonts w:ascii="Arial Narrow" w:eastAsia="Times" w:hAnsi="Arial Narrow"/>
          <w:sz w:val="22"/>
          <w:szCs w:val="22"/>
        </w:rPr>
        <w:t>__     _____</w:t>
      </w:r>
      <w:r w:rsidR="003324A9">
        <w:rPr>
          <w:rFonts w:ascii="Arial Narrow" w:eastAsia="Times" w:hAnsi="Arial Narrow"/>
          <w:sz w:val="22"/>
          <w:szCs w:val="22"/>
        </w:rPr>
        <w:t>______</w:t>
      </w:r>
      <w:r w:rsidRPr="0069578B">
        <w:rPr>
          <w:rFonts w:ascii="Arial Narrow" w:eastAsia="Times" w:hAnsi="Arial Narrow"/>
          <w:sz w:val="22"/>
          <w:szCs w:val="22"/>
        </w:rPr>
        <w:t>___________________</w:t>
      </w:r>
      <w:r w:rsidRPr="0069578B">
        <w:rPr>
          <w:rFonts w:ascii="Arial Narrow" w:eastAsia="Times" w:hAnsi="Arial Narrow"/>
          <w:sz w:val="22"/>
          <w:szCs w:val="22"/>
        </w:rPr>
        <w:tab/>
      </w:r>
      <w:r w:rsidR="003324A9">
        <w:rPr>
          <w:rFonts w:ascii="Arial Narrow" w:eastAsia="Times" w:hAnsi="Arial Narrow"/>
          <w:sz w:val="22"/>
          <w:szCs w:val="22"/>
        </w:rPr>
        <w:t xml:space="preserve"> </w:t>
      </w:r>
      <w:r w:rsidRPr="0069578B">
        <w:rPr>
          <w:rFonts w:ascii="Arial Narrow" w:eastAsia="Times" w:hAnsi="Arial Narrow"/>
          <w:sz w:val="22"/>
          <w:szCs w:val="22"/>
        </w:rPr>
        <w:t xml:space="preserve"> _________</w:t>
      </w:r>
      <w:r w:rsidR="003324A9">
        <w:rPr>
          <w:rFonts w:ascii="Arial Narrow" w:eastAsia="Times" w:hAnsi="Arial Narrow"/>
          <w:sz w:val="22"/>
          <w:szCs w:val="22"/>
        </w:rPr>
        <w:t>________</w:t>
      </w:r>
      <w:r w:rsidRPr="0069578B">
        <w:rPr>
          <w:rFonts w:ascii="Arial Narrow" w:eastAsia="Times" w:hAnsi="Arial Narrow"/>
          <w:sz w:val="22"/>
          <w:szCs w:val="22"/>
        </w:rPr>
        <w:t>______________</w:t>
      </w:r>
    </w:p>
    <w:p w14:paraId="3B868553" w14:textId="02E37FE7" w:rsidR="00BA1F8E" w:rsidRPr="0069578B" w:rsidRDefault="003324A9" w:rsidP="00BA1F8E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</w:rPr>
        <w:t xml:space="preserve"> </w:t>
      </w:r>
    </w:p>
    <w:p w14:paraId="32B5A6FB" w14:textId="0A4F4599" w:rsidR="00BA1F8E" w:rsidRPr="0069578B" w:rsidRDefault="00BA1F8E" w:rsidP="00BA1F8E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  <w:r w:rsidRPr="0069578B">
        <w:rPr>
          <w:rFonts w:ascii="Arial Narrow" w:eastAsia="Times" w:hAnsi="Arial Narrow"/>
          <w:sz w:val="22"/>
          <w:szCs w:val="22"/>
        </w:rPr>
        <w:t>__________________</w:t>
      </w:r>
      <w:r w:rsidR="003324A9">
        <w:rPr>
          <w:rFonts w:ascii="Arial Narrow" w:eastAsia="Times" w:hAnsi="Arial Narrow"/>
          <w:sz w:val="22"/>
          <w:szCs w:val="22"/>
        </w:rPr>
        <w:t>__</w:t>
      </w:r>
      <w:r w:rsidRPr="0069578B">
        <w:rPr>
          <w:rFonts w:ascii="Arial Narrow" w:eastAsia="Times" w:hAnsi="Arial Narrow"/>
          <w:sz w:val="22"/>
          <w:szCs w:val="22"/>
        </w:rPr>
        <w:t xml:space="preserve">__________  </w:t>
      </w:r>
      <w:r w:rsidR="003324A9">
        <w:rPr>
          <w:rFonts w:ascii="Arial Narrow" w:eastAsia="Times" w:hAnsi="Arial Narrow"/>
          <w:sz w:val="22"/>
          <w:szCs w:val="22"/>
        </w:rPr>
        <w:t xml:space="preserve"> </w:t>
      </w:r>
      <w:r w:rsidRPr="0069578B">
        <w:rPr>
          <w:rFonts w:ascii="Arial Narrow" w:eastAsia="Times" w:hAnsi="Arial Narrow"/>
          <w:sz w:val="22"/>
          <w:szCs w:val="22"/>
        </w:rPr>
        <w:t xml:space="preserve">   __</w:t>
      </w:r>
      <w:r w:rsidR="003324A9">
        <w:rPr>
          <w:rFonts w:ascii="Arial Narrow" w:eastAsia="Times" w:hAnsi="Arial Narrow"/>
          <w:sz w:val="22"/>
          <w:szCs w:val="22"/>
        </w:rPr>
        <w:t>________</w:t>
      </w:r>
      <w:r w:rsidRPr="0069578B">
        <w:rPr>
          <w:rFonts w:ascii="Arial Narrow" w:eastAsia="Times" w:hAnsi="Arial Narrow"/>
          <w:sz w:val="22"/>
          <w:szCs w:val="22"/>
        </w:rPr>
        <w:t>_____________________</w:t>
      </w:r>
      <w:r w:rsidRPr="0069578B">
        <w:rPr>
          <w:rFonts w:ascii="Arial Narrow" w:eastAsia="Times" w:hAnsi="Arial Narrow"/>
          <w:sz w:val="22"/>
          <w:szCs w:val="22"/>
        </w:rPr>
        <w:tab/>
      </w:r>
      <w:r w:rsidR="003324A9">
        <w:rPr>
          <w:rFonts w:ascii="Arial Narrow" w:eastAsia="Times" w:hAnsi="Arial Narrow"/>
          <w:sz w:val="22"/>
          <w:szCs w:val="22"/>
        </w:rPr>
        <w:t xml:space="preserve"> </w:t>
      </w:r>
      <w:r w:rsidRPr="0069578B">
        <w:rPr>
          <w:rFonts w:ascii="Arial Narrow" w:eastAsia="Times" w:hAnsi="Arial Narrow"/>
          <w:sz w:val="22"/>
          <w:szCs w:val="22"/>
        </w:rPr>
        <w:t xml:space="preserve"> __________</w:t>
      </w:r>
      <w:r w:rsidR="003324A9">
        <w:rPr>
          <w:rFonts w:ascii="Arial Narrow" w:eastAsia="Times" w:hAnsi="Arial Narrow"/>
          <w:sz w:val="22"/>
          <w:szCs w:val="22"/>
        </w:rPr>
        <w:t>________</w:t>
      </w:r>
      <w:r w:rsidRPr="0069578B">
        <w:rPr>
          <w:rFonts w:ascii="Arial Narrow" w:eastAsia="Times" w:hAnsi="Arial Narrow"/>
          <w:sz w:val="22"/>
          <w:szCs w:val="22"/>
        </w:rPr>
        <w:t>_____________</w:t>
      </w:r>
    </w:p>
    <w:p w14:paraId="3BC3CEDD" w14:textId="13EC2782" w:rsidR="00BA1F8E" w:rsidRDefault="00BA1F8E" w:rsidP="00023D29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</w:p>
    <w:p w14:paraId="36DD13F0" w14:textId="77777777" w:rsidR="0015639D" w:rsidRPr="0069578B" w:rsidRDefault="0015639D" w:rsidP="0015639D">
      <w:pPr>
        <w:autoSpaceDE w:val="0"/>
        <w:autoSpaceDN w:val="0"/>
        <w:adjustRightInd w:val="0"/>
        <w:ind w:hanging="540"/>
        <w:rPr>
          <w:rFonts w:ascii="Arial Narrow" w:eastAsia="Times" w:hAnsi="Arial Narrow"/>
          <w:sz w:val="22"/>
          <w:szCs w:val="22"/>
        </w:rPr>
      </w:pPr>
    </w:p>
    <w:p w14:paraId="4351755C" w14:textId="77777777" w:rsidR="00103270" w:rsidRDefault="00103270">
      <w:pPr>
        <w:rPr>
          <w:rFonts w:ascii="Arial Narrow" w:hAnsi="Arial Narrow" w:cs="Cambria"/>
          <w:b/>
          <w:bCs/>
          <w:color w:val="000000"/>
        </w:rPr>
      </w:pPr>
      <w:r>
        <w:rPr>
          <w:rFonts w:ascii="Arial Narrow" w:hAnsi="Arial Narrow" w:cs="Cambria"/>
          <w:b/>
          <w:bCs/>
          <w:color w:val="000000"/>
        </w:rPr>
        <w:br w:type="page"/>
      </w:r>
    </w:p>
    <w:p w14:paraId="190AA5F7" w14:textId="0A67987C" w:rsidR="00DA7A67" w:rsidRPr="00BA20DC" w:rsidRDefault="00DA7A67" w:rsidP="00DA7A67">
      <w:pPr>
        <w:autoSpaceDE w:val="0"/>
        <w:autoSpaceDN w:val="0"/>
        <w:adjustRightInd w:val="0"/>
        <w:ind w:left="-72"/>
        <w:jc w:val="center"/>
        <w:rPr>
          <w:rFonts w:ascii="Arial Narrow" w:hAnsi="Arial Narrow" w:cs="Cambria"/>
          <w:b/>
          <w:bCs/>
          <w:color w:val="000000"/>
        </w:rPr>
      </w:pPr>
      <w:r w:rsidRPr="00BA20DC">
        <w:rPr>
          <w:rFonts w:ascii="Arial Narrow" w:hAnsi="Arial Narrow" w:cs="Cambria"/>
          <w:b/>
          <w:bCs/>
          <w:color w:val="000000"/>
        </w:rPr>
        <w:lastRenderedPageBreak/>
        <w:t>PARENT NOTIFICATION &amp; AGREEMENT - THREAT ASSESSMENT</w:t>
      </w:r>
    </w:p>
    <w:p w14:paraId="488DBC23" w14:textId="77777777" w:rsidR="00DA7A67" w:rsidRPr="00DB6D66" w:rsidRDefault="00DA7A67" w:rsidP="00DA7A67">
      <w:pPr>
        <w:autoSpaceDE w:val="0"/>
        <w:autoSpaceDN w:val="0"/>
        <w:adjustRightInd w:val="0"/>
        <w:ind w:left="-72"/>
        <w:jc w:val="center"/>
        <w:rPr>
          <w:rFonts w:ascii="Arial Narrow" w:hAnsi="Arial Narrow" w:cs="Cambria"/>
          <w:color w:val="000000"/>
          <w:sz w:val="22"/>
          <w:szCs w:val="22"/>
        </w:rPr>
      </w:pPr>
    </w:p>
    <w:p w14:paraId="00776887" w14:textId="77777777" w:rsidR="00DA7A67" w:rsidRDefault="00DA7A67" w:rsidP="00DA7A67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</w:p>
    <w:p w14:paraId="7FF1C666" w14:textId="77777777" w:rsidR="00DA7A67" w:rsidRPr="00BA20DC" w:rsidRDefault="00DA7A67" w:rsidP="00DA7A6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BA20DC">
        <w:rPr>
          <w:rFonts w:ascii="Arial Narrow" w:hAnsi="Arial Narrow"/>
          <w:color w:val="000000"/>
          <w:sz w:val="22"/>
          <w:szCs w:val="22"/>
        </w:rPr>
        <w:t>STUDENT: ________________________________</w:t>
      </w:r>
      <w:r w:rsidRPr="00BA20DC">
        <w:rPr>
          <w:rFonts w:ascii="Arial Narrow" w:hAnsi="Arial Narrow"/>
          <w:color w:val="000000"/>
          <w:sz w:val="22"/>
          <w:szCs w:val="22"/>
        </w:rPr>
        <w:tab/>
        <w:t>SCHOOL: _________________________________</w:t>
      </w:r>
    </w:p>
    <w:p w14:paraId="79554292" w14:textId="77777777" w:rsidR="00DA7A67" w:rsidRPr="00BA20DC" w:rsidRDefault="00DA7A67" w:rsidP="00DA7A6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BA20DC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56E7C8A8" w14:textId="77777777" w:rsidR="00DA7A67" w:rsidRPr="00BA20DC" w:rsidRDefault="00DA7A67" w:rsidP="00DA7A6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BA20DC">
        <w:rPr>
          <w:rFonts w:ascii="Arial Narrow" w:hAnsi="Arial Narrow"/>
          <w:color w:val="000000"/>
          <w:sz w:val="22"/>
          <w:szCs w:val="22"/>
        </w:rPr>
        <w:t>PARENT/GUARDIAN</w:t>
      </w:r>
      <w:r>
        <w:rPr>
          <w:rFonts w:ascii="Arial Narrow" w:hAnsi="Arial Narrow"/>
          <w:color w:val="000000"/>
          <w:sz w:val="22"/>
          <w:szCs w:val="22"/>
        </w:rPr>
        <w:t xml:space="preserve">: _______________________________________ </w:t>
      </w:r>
      <w:r w:rsidRPr="00BA20DC">
        <w:rPr>
          <w:rFonts w:ascii="Arial Narrow" w:hAnsi="Arial Narrow"/>
          <w:color w:val="000000"/>
          <w:sz w:val="22"/>
          <w:szCs w:val="22"/>
        </w:rPr>
        <w:t>DATE:</w:t>
      </w:r>
      <w:r>
        <w:rPr>
          <w:rFonts w:ascii="Arial Narrow" w:hAnsi="Arial Narrow"/>
          <w:color w:val="000000"/>
          <w:sz w:val="22"/>
          <w:szCs w:val="22"/>
        </w:rPr>
        <w:t xml:space="preserve">  ____________________</w:t>
      </w:r>
    </w:p>
    <w:p w14:paraId="1509CB59" w14:textId="77777777" w:rsidR="00DA7A67" w:rsidRPr="00BA20DC" w:rsidRDefault="00DA7A67" w:rsidP="00DA7A6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14:paraId="33CAC18A" w14:textId="77777777" w:rsidR="00DA7A67" w:rsidRPr="00BA20DC" w:rsidRDefault="00DA7A67" w:rsidP="00DA7A67">
      <w:pPr>
        <w:autoSpaceDE w:val="0"/>
        <w:autoSpaceDN w:val="0"/>
        <w:adjustRightInd w:val="0"/>
        <w:spacing w:after="200"/>
        <w:rPr>
          <w:rFonts w:ascii="Arial Narrow" w:hAnsi="Arial Narrow"/>
          <w:color w:val="000000"/>
          <w:sz w:val="22"/>
          <w:szCs w:val="22"/>
        </w:rPr>
      </w:pPr>
      <w:r w:rsidRPr="00BA20DC">
        <w:rPr>
          <w:rFonts w:ascii="Arial Narrow" w:hAnsi="Arial Narrow"/>
          <w:color w:val="000000"/>
          <w:sz w:val="22"/>
          <w:szCs w:val="22"/>
        </w:rPr>
        <w:t xml:space="preserve">The parent/guardian of the student noted above has been called into a conference to discuss a threat made by their child. In an </w:t>
      </w:r>
      <w:r>
        <w:rPr>
          <w:rFonts w:ascii="Arial Narrow" w:hAnsi="Arial Narrow"/>
          <w:color w:val="000000"/>
          <w:sz w:val="22"/>
          <w:szCs w:val="22"/>
        </w:rPr>
        <w:t>e</w:t>
      </w:r>
      <w:r w:rsidRPr="00BA20DC">
        <w:rPr>
          <w:rFonts w:ascii="Arial Narrow" w:hAnsi="Arial Narrow"/>
          <w:color w:val="000000"/>
          <w:sz w:val="22"/>
          <w:szCs w:val="22"/>
        </w:rPr>
        <w:t xml:space="preserve">ffort to keep all students safe, the parent/guardian has been advised of the following: </w:t>
      </w:r>
    </w:p>
    <w:p w14:paraId="046FAB6B" w14:textId="77777777" w:rsidR="00DA7A67" w:rsidRPr="00BA20DC" w:rsidRDefault="0076028E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17069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I have been advised that my 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>child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has expressed a substantive threat </w:t>
      </w:r>
    </w:p>
    <w:p w14:paraId="4B0FEB02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</w:p>
    <w:p w14:paraId="3CB77BFA" w14:textId="1311CB26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r w:rsidRPr="00BA20DC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A20DC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>
        <w:rPr>
          <w:rFonts w:ascii="Arial Narrow" w:eastAsia="MS Gothic" w:hAnsi="Arial Narrow"/>
          <w:color w:val="000000"/>
          <w:sz w:val="22"/>
          <w:szCs w:val="22"/>
        </w:rPr>
        <w:t>The</w:t>
      </w:r>
      <w:r w:rsidRPr="00BA20DC">
        <w:rPr>
          <w:rFonts w:ascii="Arial Narrow" w:eastAsia="MS Gothic" w:hAnsi="Arial Narrow"/>
          <w:color w:val="000000"/>
          <w:sz w:val="22"/>
          <w:szCs w:val="22"/>
        </w:rPr>
        <w:t xml:space="preserve"> threat assessment process </w:t>
      </w:r>
      <w:r w:rsidR="0088271E">
        <w:rPr>
          <w:rFonts w:ascii="Arial Narrow" w:eastAsia="MS Gothic" w:hAnsi="Arial Narrow"/>
          <w:color w:val="000000"/>
          <w:sz w:val="22"/>
          <w:szCs w:val="22"/>
        </w:rPr>
        <w:t>and</w:t>
      </w:r>
      <w:r w:rsidRPr="00BA20DC">
        <w:rPr>
          <w:rFonts w:ascii="Arial Narrow" w:eastAsia="MS Gothic" w:hAnsi="Arial Narrow"/>
          <w:color w:val="000000"/>
          <w:sz w:val="22"/>
          <w:szCs w:val="22"/>
        </w:rPr>
        <w:t xml:space="preserve"> the Intervention and Monitoring Plan to be implemented has been explained to me/us.</w:t>
      </w:r>
    </w:p>
    <w:p w14:paraId="661BEDE6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</w:p>
    <w:p w14:paraId="588286B7" w14:textId="77777777" w:rsidR="00DA7A67" w:rsidRPr="00BA20DC" w:rsidRDefault="0076028E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35732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 w:rsidRPr="00BA20D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I have been advised of home safety and the need for supervision </w:t>
      </w:r>
    </w:p>
    <w:p w14:paraId="2277057B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</w:p>
    <w:p w14:paraId="4B1A01D8" w14:textId="77777777" w:rsidR="00DA7A67" w:rsidRPr="00BA20DC" w:rsidRDefault="0076028E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-53327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 w:rsidRPr="00BA20D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I have been given a provider list of available community supports </w:t>
      </w:r>
    </w:p>
    <w:p w14:paraId="3FC5A438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</w:p>
    <w:p w14:paraId="1C39CFA3" w14:textId="77777777" w:rsidR="00DA7A67" w:rsidRDefault="0076028E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49099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 w:rsidRPr="00BA20D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>I have been advised to seek a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>n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evaluation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for my child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: </w:t>
      </w:r>
      <w:r w:rsidR="00DA7A67" w:rsidRPr="00BA20DC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Immediately </w:t>
      </w:r>
      <w:r w:rsidR="00DA7A67" w:rsidRPr="00BA20DC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Within 24 hours </w:t>
      </w:r>
      <w:r w:rsidR="00DA7A67" w:rsidRPr="00BA20DC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Other </w:t>
      </w:r>
    </w:p>
    <w:p w14:paraId="70DF6B24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r>
        <w:rPr>
          <w:rFonts w:ascii="Arial Narrow" w:eastAsia="MS Gothic" w:hAnsi="Arial Narrow"/>
          <w:color w:val="000000"/>
          <w:sz w:val="22"/>
          <w:szCs w:val="22"/>
        </w:rPr>
        <w:tab/>
        <w:t>Type of evaluation: _____________________</w:t>
      </w:r>
    </w:p>
    <w:p w14:paraId="461E367E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</w:p>
    <w:p w14:paraId="101D67B4" w14:textId="1C90197E" w:rsidR="00DA7A67" w:rsidRPr="00BA20DC" w:rsidRDefault="0076028E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211100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 w:rsidRPr="00BA20D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I understand that ________</w:t>
      </w:r>
      <w:r w:rsidR="003324A9">
        <w:rPr>
          <w:rFonts w:ascii="Arial Narrow" w:eastAsia="MS Gothic" w:hAnsi="Arial Narrow"/>
          <w:color w:val="000000"/>
          <w:sz w:val="22"/>
          <w:szCs w:val="22"/>
        </w:rPr>
        <w:t>______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_ School District is not financially responsible for </w:t>
      </w:r>
      <w:r w:rsidR="005933EE">
        <w:rPr>
          <w:rFonts w:ascii="Arial Narrow" w:eastAsia="MS Gothic" w:hAnsi="Arial Narrow"/>
          <w:color w:val="000000"/>
          <w:sz w:val="22"/>
          <w:szCs w:val="22"/>
        </w:rPr>
        <w:t xml:space="preserve">community-based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evaluation </w:t>
      </w:r>
    </w:p>
    <w:p w14:paraId="53201565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r w:rsidRPr="00BA20DC">
        <w:rPr>
          <w:rFonts w:ascii="Arial Narrow" w:eastAsia="MS Gothic" w:hAnsi="Arial Narrow"/>
          <w:color w:val="000000"/>
          <w:sz w:val="22"/>
          <w:szCs w:val="22"/>
        </w:rPr>
        <w:t xml:space="preserve">     or treatment, but is simply alerting me to this emergency as they would inform me of any health problem.</w:t>
      </w:r>
    </w:p>
    <w:p w14:paraId="10E19597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</w:p>
    <w:p w14:paraId="393489CA" w14:textId="77777777" w:rsidR="00DA7A67" w:rsidRPr="00BA20DC" w:rsidRDefault="0076028E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-13367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 w:rsidRPr="00BA20D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District mental health 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>professional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was consulted </w:t>
      </w:r>
    </w:p>
    <w:p w14:paraId="2F96CC3F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</w:p>
    <w:p w14:paraId="472659C3" w14:textId="77777777" w:rsidR="00DA7A67" w:rsidRPr="00BA20DC" w:rsidRDefault="0076028E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-20864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 w:rsidRPr="00BA20D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>School disciplinary action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>: _________________________________________________________________________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</w:p>
    <w:p w14:paraId="254E759E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</w:p>
    <w:p w14:paraId="4E02F7D4" w14:textId="7E7C0C8A" w:rsidR="00DA7A67" w:rsidRPr="00BA20DC" w:rsidRDefault="0076028E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-138193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66C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Law enforcement was contacted </w:t>
      </w:r>
    </w:p>
    <w:p w14:paraId="62EA5A27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</w:p>
    <w:p w14:paraId="539177B6" w14:textId="77777777" w:rsidR="00DA7A67" w:rsidRPr="00BA20DC" w:rsidRDefault="0076028E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-152624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 w:rsidRPr="00BA20D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I understand that upon further investigation additional action may be taken by the school or law enforcement </w:t>
      </w:r>
    </w:p>
    <w:p w14:paraId="0EAA7064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</w:p>
    <w:p w14:paraId="3BA655B0" w14:textId="77777777" w:rsidR="00DA7A67" w:rsidRPr="00BA20DC" w:rsidRDefault="0076028E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-148007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 w:rsidRPr="00BA20D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>Staff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:   </w:t>
      </w: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-31965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>request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   </w:t>
      </w: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100749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DA7A67">
        <w:rPr>
          <w:rFonts w:ascii="Arial Narrow" w:eastAsia="MS Gothic" w:hAnsi="Arial Narrow"/>
          <w:color w:val="000000"/>
          <w:sz w:val="22"/>
          <w:szCs w:val="22"/>
        </w:rPr>
        <w:t xml:space="preserve"> 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require a </w:t>
      </w:r>
      <w:r w:rsidR="00DA7A67">
        <w:rPr>
          <w:rFonts w:ascii="Arial Narrow" w:eastAsia="MS Gothic" w:hAnsi="Arial Narrow"/>
          <w:color w:val="000000"/>
          <w:sz w:val="22"/>
          <w:szCs w:val="22"/>
        </w:rPr>
        <w:t>re-entry meeting</w:t>
      </w:r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to the student returning to school </w:t>
      </w:r>
    </w:p>
    <w:p w14:paraId="773224F7" w14:textId="77777777" w:rsidR="00DA7A67" w:rsidRPr="00BA20DC" w:rsidRDefault="00DA7A67" w:rsidP="00DA7A67">
      <w:pPr>
        <w:autoSpaceDE w:val="0"/>
        <w:autoSpaceDN w:val="0"/>
        <w:adjustRightInd w:val="0"/>
        <w:ind w:right="-14"/>
        <w:rPr>
          <w:rFonts w:ascii="Arial Narrow" w:eastAsia="MS Gothic" w:hAnsi="Arial Narrow"/>
          <w:color w:val="000000"/>
          <w:sz w:val="22"/>
          <w:szCs w:val="22"/>
        </w:rPr>
      </w:pPr>
    </w:p>
    <w:p w14:paraId="59C10460" w14:textId="77777777" w:rsidR="00DA7A67" w:rsidRPr="00BA20DC" w:rsidRDefault="0076028E" w:rsidP="00DA7A67">
      <w:pPr>
        <w:autoSpaceDE w:val="0"/>
        <w:autoSpaceDN w:val="0"/>
        <w:adjustRightInd w:val="0"/>
        <w:spacing w:before="35"/>
        <w:ind w:right="-20"/>
        <w:rPr>
          <w:rFonts w:ascii="Arial Narrow" w:eastAsia="MS Gothic" w:hAnsi="Arial Narrow"/>
          <w:color w:val="000000"/>
          <w:sz w:val="22"/>
          <w:szCs w:val="22"/>
        </w:rPr>
      </w:pPr>
      <w:sdt>
        <w:sdtPr>
          <w:rPr>
            <w:rFonts w:ascii="Arial Narrow" w:eastAsia="MS Gothic" w:hAnsi="Arial Narrow"/>
            <w:color w:val="000000"/>
            <w:sz w:val="22"/>
            <w:szCs w:val="22"/>
          </w:rPr>
          <w:id w:val="181151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 w:rsidRPr="00BA20DC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A7A67" w:rsidRPr="00BA20DC">
        <w:rPr>
          <w:rFonts w:ascii="Arial Narrow" w:eastAsia="MS Gothic" w:hAnsi="Arial Narrow"/>
          <w:color w:val="000000"/>
          <w:sz w:val="22"/>
          <w:szCs w:val="22"/>
        </w:rPr>
        <w:t xml:space="preserve"> Other: </w:t>
      </w:r>
    </w:p>
    <w:p w14:paraId="5CD1BF66" w14:textId="77777777" w:rsidR="00DA7A67" w:rsidRPr="00BA20DC" w:rsidRDefault="00DA7A67" w:rsidP="00DA7A67">
      <w:pPr>
        <w:autoSpaceDE w:val="0"/>
        <w:autoSpaceDN w:val="0"/>
        <w:adjustRightInd w:val="0"/>
        <w:spacing w:before="35"/>
        <w:ind w:right="-20"/>
        <w:rPr>
          <w:rFonts w:ascii="Arial Narrow" w:eastAsia="MS Gothic" w:hAnsi="Arial Narrow"/>
          <w:color w:val="000000"/>
          <w:sz w:val="22"/>
          <w:szCs w:val="22"/>
        </w:rPr>
      </w:pPr>
    </w:p>
    <w:p w14:paraId="75A894CD" w14:textId="13DA647C" w:rsidR="00DA7A67" w:rsidRPr="005933EE" w:rsidRDefault="00DA7A67" w:rsidP="00DA7A67">
      <w:pPr>
        <w:autoSpaceDE w:val="0"/>
        <w:autoSpaceDN w:val="0"/>
        <w:adjustRightInd w:val="0"/>
        <w:spacing w:before="35"/>
        <w:ind w:right="-20"/>
        <w:rPr>
          <w:rFonts w:ascii="Arial Narrow" w:eastAsia="MS Gothic" w:hAnsi="Arial Narrow"/>
          <w:bCs/>
          <w:color w:val="000000"/>
          <w:sz w:val="20"/>
          <w:szCs w:val="20"/>
        </w:rPr>
      </w:pPr>
      <w:r w:rsidRPr="00421DC4">
        <w:rPr>
          <w:rFonts w:ascii="Arial Narrow" w:eastAsia="MS Gothic" w:hAnsi="Arial Narrow"/>
          <w:b/>
          <w:color w:val="000000"/>
          <w:sz w:val="22"/>
          <w:szCs w:val="22"/>
        </w:rPr>
        <w:t>Agreement:</w:t>
      </w:r>
      <w:r w:rsidR="005933EE">
        <w:rPr>
          <w:rFonts w:ascii="Arial Narrow" w:eastAsia="MS Gothic" w:hAnsi="Arial Narrow"/>
          <w:b/>
          <w:color w:val="000000"/>
          <w:sz w:val="22"/>
          <w:szCs w:val="22"/>
        </w:rPr>
        <w:t xml:space="preserve"> (</w:t>
      </w:r>
      <w:r w:rsidR="005933EE">
        <w:rPr>
          <w:rFonts w:ascii="Arial Narrow" w:eastAsia="MS Gothic" w:hAnsi="Arial Narrow"/>
          <w:bCs/>
          <w:color w:val="000000"/>
          <w:sz w:val="20"/>
          <w:szCs w:val="20"/>
        </w:rPr>
        <w:t>N</w:t>
      </w:r>
      <w:r w:rsidR="005933EE" w:rsidRPr="005933EE">
        <w:rPr>
          <w:rFonts w:ascii="Arial Narrow" w:eastAsia="MS Gothic" w:hAnsi="Arial Narrow"/>
          <w:bCs/>
          <w:color w:val="000000"/>
          <w:sz w:val="20"/>
          <w:szCs w:val="20"/>
        </w:rPr>
        <w:t>ote: interventions required to help ensure safety in the school environment may be implemented regardless of agreement</w:t>
      </w:r>
      <w:r w:rsidR="005933EE">
        <w:rPr>
          <w:rFonts w:ascii="Arial Narrow" w:eastAsia="MS Gothic" w:hAnsi="Arial Narrow"/>
          <w:bCs/>
          <w:color w:val="000000"/>
          <w:sz w:val="20"/>
          <w:szCs w:val="20"/>
        </w:rPr>
        <w:t>)</w:t>
      </w:r>
    </w:p>
    <w:p w14:paraId="5F617A20" w14:textId="77777777" w:rsidR="00DA7A67" w:rsidRDefault="00DA7A67" w:rsidP="00DA7A67">
      <w:pPr>
        <w:rPr>
          <w:rFonts w:ascii="Arial Narrow" w:eastAsia="MS Gothic" w:hAnsi="Arial Narrow"/>
          <w:color w:val="000000"/>
          <w:sz w:val="22"/>
          <w:szCs w:val="22"/>
        </w:rPr>
      </w:pPr>
    </w:p>
    <w:p w14:paraId="39970EFE" w14:textId="77777777" w:rsidR="00DA7A67" w:rsidRDefault="0076028E" w:rsidP="00DA7A67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0800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7A67">
        <w:rPr>
          <w:rFonts w:ascii="Arial Narrow" w:hAnsi="Arial Narrow"/>
          <w:sz w:val="22"/>
          <w:szCs w:val="22"/>
        </w:rPr>
        <w:t xml:space="preserve"> </w:t>
      </w:r>
      <w:r w:rsidR="00DA7A67" w:rsidRPr="00BA20DC">
        <w:rPr>
          <w:rFonts w:ascii="Arial Narrow" w:hAnsi="Arial Narrow"/>
          <w:sz w:val="22"/>
          <w:szCs w:val="22"/>
        </w:rPr>
        <w:t xml:space="preserve">I agree to follow the recommendations of the Threat Assessment Team understanding that fulfilling those recommendations comes at </w:t>
      </w:r>
    </w:p>
    <w:p w14:paraId="7326F94B" w14:textId="10C6D82E" w:rsidR="00DA7A67" w:rsidRPr="00BA20DC" w:rsidRDefault="00DA7A67" w:rsidP="00DA7A6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BA20DC">
        <w:rPr>
          <w:rFonts w:ascii="Arial Narrow" w:hAnsi="Arial Narrow"/>
          <w:sz w:val="22"/>
          <w:szCs w:val="22"/>
        </w:rPr>
        <w:t>my expense, unless otherwise identified</w:t>
      </w:r>
      <w:r w:rsidR="005933EE">
        <w:rPr>
          <w:rFonts w:ascii="Arial Narrow" w:hAnsi="Arial Narrow"/>
          <w:sz w:val="22"/>
          <w:szCs w:val="22"/>
        </w:rPr>
        <w:t xml:space="preserve"> through the Intervention and Monitoring Plan.</w:t>
      </w:r>
    </w:p>
    <w:p w14:paraId="393695FA" w14:textId="77777777" w:rsidR="00DA7A67" w:rsidRDefault="00DA7A67" w:rsidP="00DA7A67">
      <w:pPr>
        <w:rPr>
          <w:rFonts w:ascii="Arial Narrow" w:hAnsi="Arial Narrow"/>
          <w:sz w:val="22"/>
          <w:szCs w:val="22"/>
        </w:rPr>
      </w:pPr>
    </w:p>
    <w:p w14:paraId="7E2468AA" w14:textId="77777777" w:rsidR="00DA7A67" w:rsidRPr="00BA20DC" w:rsidRDefault="0076028E" w:rsidP="00DA7A67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70392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7A67">
        <w:rPr>
          <w:rFonts w:ascii="Arial Narrow" w:hAnsi="Arial Narrow"/>
          <w:sz w:val="22"/>
          <w:szCs w:val="22"/>
        </w:rPr>
        <w:t xml:space="preserve"> </w:t>
      </w:r>
      <w:r w:rsidR="00DA7A67" w:rsidRPr="00BA20DC">
        <w:rPr>
          <w:rFonts w:ascii="Arial Narrow" w:hAnsi="Arial Narrow"/>
          <w:sz w:val="22"/>
          <w:szCs w:val="22"/>
        </w:rPr>
        <w:t>I accept the recommendations of the Threat Assessment Team with the following exceptions:</w:t>
      </w:r>
    </w:p>
    <w:p w14:paraId="55D04196" w14:textId="77777777" w:rsidR="00DA7A67" w:rsidRPr="00BA20DC" w:rsidRDefault="00DA7A67" w:rsidP="00DA7A67">
      <w:pPr>
        <w:rPr>
          <w:rFonts w:ascii="Arial Narrow" w:hAnsi="Arial Narrow"/>
          <w:sz w:val="22"/>
          <w:szCs w:val="22"/>
        </w:rPr>
      </w:pPr>
    </w:p>
    <w:p w14:paraId="3170ECD6" w14:textId="77777777" w:rsidR="00DA7A67" w:rsidRPr="00BA20DC" w:rsidRDefault="00DA7A67" w:rsidP="00DA7A67">
      <w:pPr>
        <w:rPr>
          <w:rFonts w:ascii="Arial Narrow" w:hAnsi="Arial Narrow"/>
          <w:sz w:val="22"/>
          <w:szCs w:val="22"/>
        </w:rPr>
      </w:pPr>
      <w:r w:rsidRPr="00BA20DC">
        <w:rPr>
          <w:rFonts w:ascii="Arial Narrow" w:hAnsi="Arial Narrow"/>
          <w:sz w:val="22"/>
          <w:szCs w:val="22"/>
        </w:rPr>
        <w:t xml:space="preserve">                    ___________________________________________________________________________</w:t>
      </w:r>
    </w:p>
    <w:p w14:paraId="543AA34F" w14:textId="77777777" w:rsidR="00DA7A67" w:rsidRDefault="00DA7A67" w:rsidP="00DA7A67">
      <w:pPr>
        <w:rPr>
          <w:rFonts w:ascii="Arial Narrow" w:hAnsi="Arial Narrow"/>
          <w:sz w:val="22"/>
          <w:szCs w:val="22"/>
        </w:rPr>
      </w:pPr>
    </w:p>
    <w:p w14:paraId="6897F82C" w14:textId="77777777" w:rsidR="00DA7A67" w:rsidRPr="00BA20DC" w:rsidRDefault="0076028E" w:rsidP="00DA7A67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127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7A67">
        <w:rPr>
          <w:rFonts w:ascii="Arial Narrow" w:hAnsi="Arial Narrow"/>
          <w:sz w:val="22"/>
          <w:szCs w:val="22"/>
        </w:rPr>
        <w:t xml:space="preserve"> </w:t>
      </w:r>
      <w:r w:rsidR="00DA7A67" w:rsidRPr="00BA20DC">
        <w:rPr>
          <w:rFonts w:ascii="Arial Narrow" w:hAnsi="Arial Narrow"/>
          <w:sz w:val="22"/>
          <w:szCs w:val="22"/>
        </w:rPr>
        <w:t>I do not agree to follow the recommendations of the Threat Assessment Team.</w:t>
      </w:r>
    </w:p>
    <w:p w14:paraId="29188E19" w14:textId="77777777" w:rsidR="00DA7A67" w:rsidRPr="00BA20DC" w:rsidRDefault="00DA7A67" w:rsidP="00DA7A67">
      <w:pPr>
        <w:rPr>
          <w:rFonts w:ascii="Arial Narrow" w:hAnsi="Arial Narrow"/>
          <w:sz w:val="22"/>
          <w:szCs w:val="22"/>
        </w:rPr>
      </w:pPr>
    </w:p>
    <w:p w14:paraId="2E100DF4" w14:textId="77777777" w:rsidR="00DA7A67" w:rsidRPr="00BA20DC" w:rsidRDefault="00DA7A67" w:rsidP="00DA7A67">
      <w:pPr>
        <w:rPr>
          <w:rFonts w:ascii="Arial Narrow" w:hAnsi="Arial Narrow"/>
          <w:sz w:val="22"/>
          <w:szCs w:val="22"/>
        </w:rPr>
      </w:pPr>
    </w:p>
    <w:p w14:paraId="38F41E4F" w14:textId="77777777" w:rsidR="00DA7A67" w:rsidRPr="00BA20DC" w:rsidRDefault="00DA7A67" w:rsidP="00DA7A67">
      <w:pPr>
        <w:rPr>
          <w:rFonts w:ascii="Arial Narrow" w:hAnsi="Arial Narrow"/>
          <w:sz w:val="22"/>
          <w:szCs w:val="22"/>
        </w:rPr>
      </w:pPr>
      <w:r w:rsidRPr="00BA20DC">
        <w:rPr>
          <w:rFonts w:ascii="Arial Narrow" w:hAnsi="Arial Narrow"/>
          <w:sz w:val="22"/>
          <w:szCs w:val="22"/>
        </w:rPr>
        <w:t>__________________________________________</w:t>
      </w:r>
      <w:r w:rsidRPr="00BA20DC">
        <w:rPr>
          <w:rFonts w:ascii="Arial Narrow" w:hAnsi="Arial Narrow"/>
          <w:sz w:val="22"/>
          <w:szCs w:val="22"/>
        </w:rPr>
        <w:tab/>
      </w:r>
      <w:r w:rsidRPr="00BA20DC">
        <w:rPr>
          <w:rFonts w:ascii="Arial Narrow" w:hAnsi="Arial Narrow"/>
          <w:sz w:val="22"/>
          <w:szCs w:val="22"/>
        </w:rPr>
        <w:tab/>
        <w:t xml:space="preserve">         ______________________________________________</w:t>
      </w:r>
    </w:p>
    <w:p w14:paraId="083BA048" w14:textId="77777777" w:rsidR="00DA7A67" w:rsidRPr="00BA20DC" w:rsidRDefault="00DA7A67" w:rsidP="00DA7A6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BA20DC">
        <w:rPr>
          <w:rFonts w:ascii="Arial Narrow" w:hAnsi="Arial Narrow"/>
          <w:sz w:val="22"/>
          <w:szCs w:val="22"/>
        </w:rPr>
        <w:t>Parent or Guardian</w:t>
      </w:r>
      <w:r w:rsidRPr="00BA20DC">
        <w:rPr>
          <w:rFonts w:ascii="Arial Narrow" w:hAnsi="Arial Narrow"/>
          <w:sz w:val="22"/>
          <w:szCs w:val="22"/>
        </w:rPr>
        <w:tab/>
      </w:r>
      <w:r w:rsidRPr="00BA20DC">
        <w:rPr>
          <w:rFonts w:ascii="Arial Narrow" w:hAnsi="Arial Narrow"/>
          <w:sz w:val="22"/>
          <w:szCs w:val="22"/>
        </w:rPr>
        <w:tab/>
        <w:t>Date</w:t>
      </w:r>
      <w:r w:rsidRPr="00BA20DC">
        <w:rPr>
          <w:rFonts w:ascii="Arial Narrow" w:hAnsi="Arial Narrow"/>
          <w:sz w:val="22"/>
          <w:szCs w:val="22"/>
        </w:rPr>
        <w:tab/>
      </w:r>
      <w:r w:rsidRPr="00BA20DC">
        <w:rPr>
          <w:rFonts w:ascii="Arial Narrow" w:hAnsi="Arial Narrow"/>
          <w:sz w:val="22"/>
          <w:szCs w:val="22"/>
        </w:rPr>
        <w:tab/>
        <w:t xml:space="preserve">                          Parent or Guardian</w:t>
      </w:r>
      <w:r w:rsidRPr="00BA20DC">
        <w:rPr>
          <w:rFonts w:ascii="Arial Narrow" w:hAnsi="Arial Narrow"/>
          <w:sz w:val="22"/>
          <w:szCs w:val="22"/>
        </w:rPr>
        <w:tab/>
      </w:r>
      <w:r w:rsidRPr="00BA20DC">
        <w:rPr>
          <w:rFonts w:ascii="Arial Narrow" w:hAnsi="Arial Narrow"/>
          <w:sz w:val="22"/>
          <w:szCs w:val="22"/>
        </w:rPr>
        <w:tab/>
        <w:t xml:space="preserve">                   Date</w:t>
      </w:r>
    </w:p>
    <w:p w14:paraId="7280ACFD" w14:textId="77777777" w:rsidR="00DA7A67" w:rsidRPr="00BA20DC" w:rsidRDefault="00DA7A67" w:rsidP="00DA7A6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D796703" w14:textId="77777777" w:rsidR="00DA7A67" w:rsidRPr="00BA20DC" w:rsidRDefault="00DA7A67" w:rsidP="00DA7A67">
      <w:pPr>
        <w:rPr>
          <w:rFonts w:ascii="Arial Narrow" w:hAnsi="Arial Narrow"/>
          <w:sz w:val="22"/>
          <w:szCs w:val="22"/>
        </w:rPr>
      </w:pPr>
      <w:r w:rsidRPr="00BA20DC">
        <w:rPr>
          <w:rFonts w:ascii="Arial Narrow" w:hAnsi="Arial Narrow"/>
          <w:sz w:val="22"/>
          <w:szCs w:val="22"/>
        </w:rPr>
        <w:t xml:space="preserve">_________________________________________       </w:t>
      </w:r>
    </w:p>
    <w:p w14:paraId="4571B6BB" w14:textId="77777777" w:rsidR="00DA7A67" w:rsidRPr="00BA20DC" w:rsidRDefault="00DA7A67" w:rsidP="00DA7A67">
      <w:pPr>
        <w:rPr>
          <w:rFonts w:ascii="Arial Narrow" w:eastAsia="MS Gothic" w:hAnsi="Arial Narrow"/>
          <w:color w:val="000000"/>
          <w:sz w:val="22"/>
          <w:szCs w:val="22"/>
        </w:rPr>
      </w:pPr>
      <w:r w:rsidRPr="00BA20DC">
        <w:rPr>
          <w:rFonts w:ascii="Arial Narrow" w:hAnsi="Arial Narrow"/>
          <w:sz w:val="22"/>
          <w:szCs w:val="22"/>
        </w:rPr>
        <w:t>Student</w:t>
      </w:r>
      <w:r w:rsidRPr="00BA20DC">
        <w:rPr>
          <w:rFonts w:ascii="Arial Narrow" w:hAnsi="Arial Narrow"/>
          <w:sz w:val="22"/>
          <w:szCs w:val="22"/>
        </w:rPr>
        <w:tab/>
      </w:r>
      <w:r w:rsidRPr="00BA20DC">
        <w:rPr>
          <w:rFonts w:ascii="Arial Narrow" w:hAnsi="Arial Narrow"/>
          <w:sz w:val="22"/>
          <w:szCs w:val="22"/>
        </w:rPr>
        <w:tab/>
      </w:r>
      <w:r w:rsidRPr="00BA20DC">
        <w:rPr>
          <w:rFonts w:ascii="Arial Narrow" w:hAnsi="Arial Narrow"/>
          <w:sz w:val="22"/>
          <w:szCs w:val="22"/>
        </w:rPr>
        <w:tab/>
      </w:r>
      <w:r w:rsidRPr="00BA20DC">
        <w:rPr>
          <w:rFonts w:ascii="Arial Narrow" w:hAnsi="Arial Narrow"/>
          <w:sz w:val="22"/>
          <w:szCs w:val="22"/>
        </w:rPr>
        <w:tab/>
        <w:t>Date</w:t>
      </w:r>
    </w:p>
    <w:p w14:paraId="367BF934" w14:textId="77777777" w:rsidR="00DA7A67" w:rsidRDefault="00DA7A67" w:rsidP="00DA7A67">
      <w:pPr>
        <w:autoSpaceDE w:val="0"/>
        <w:autoSpaceDN w:val="0"/>
        <w:adjustRightInd w:val="0"/>
        <w:ind w:right="-20"/>
        <w:rPr>
          <w:rFonts w:ascii="Arial Narrow" w:eastAsia="MS Gothic" w:hAnsi="Arial Narrow" w:cs="Calibri"/>
          <w:color w:val="000000"/>
          <w:sz w:val="22"/>
          <w:szCs w:val="22"/>
        </w:rPr>
      </w:pPr>
    </w:p>
    <w:p w14:paraId="0266ED62" w14:textId="77777777" w:rsidR="00DA7A67" w:rsidRDefault="00DA7A67">
      <w:pPr>
        <w:rPr>
          <w:b/>
          <w:sz w:val="28"/>
          <w:szCs w:val="28"/>
        </w:rPr>
      </w:pPr>
    </w:p>
    <w:p w14:paraId="448026BE" w14:textId="77777777" w:rsidR="00187EF2" w:rsidRDefault="00187E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B8EB4" w14:textId="1A6037BA" w:rsidR="00187EF2" w:rsidRDefault="00187EF2" w:rsidP="00187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REENTRY or FOLLOW-UP MEETING</w:t>
      </w:r>
    </w:p>
    <w:p w14:paraId="3840E519" w14:textId="1C122F8C" w:rsidR="007B7CEB" w:rsidRDefault="007B7CEB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b/>
          <w:sz w:val="22"/>
          <w:szCs w:val="22"/>
        </w:rPr>
      </w:pPr>
    </w:p>
    <w:p w14:paraId="00B6E0A9" w14:textId="77777777" w:rsidR="007B7CEB" w:rsidRPr="001E6D5F" w:rsidRDefault="007B7CEB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b/>
          <w:sz w:val="22"/>
          <w:szCs w:val="22"/>
        </w:rPr>
      </w:pPr>
    </w:p>
    <w:p w14:paraId="072742D4" w14:textId="43226FC6" w:rsidR="006A095F" w:rsidRPr="001E6D5F" w:rsidRDefault="0076028E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b/>
          <w:sz w:val="22"/>
          <w:szCs w:val="22"/>
        </w:rPr>
      </w:pPr>
      <w:sdt>
        <w:sdtPr>
          <w:rPr>
            <w:rFonts w:ascii="Arial Narrow" w:eastAsia="Times" w:hAnsi="Arial Narrow"/>
            <w:sz w:val="22"/>
            <w:szCs w:val="22"/>
          </w:rPr>
          <w:id w:val="-159816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A29" w:rsidRPr="001E6D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A29" w:rsidRPr="001E6D5F">
        <w:rPr>
          <w:rFonts w:ascii="Arial Narrow" w:eastAsia="Times" w:hAnsi="Arial Narrow"/>
          <w:sz w:val="22"/>
          <w:szCs w:val="22"/>
        </w:rPr>
        <w:t xml:space="preserve"> </w:t>
      </w:r>
      <w:r w:rsidR="006A095F" w:rsidRPr="001E6D5F">
        <w:rPr>
          <w:rFonts w:ascii="Arial Narrow" w:eastAsia="Times" w:hAnsi="Arial Narrow"/>
          <w:b/>
          <w:sz w:val="22"/>
          <w:szCs w:val="22"/>
        </w:rPr>
        <w:t>RE-ENTRY MEETING</w:t>
      </w:r>
      <w:r w:rsidR="001E6D5F" w:rsidRPr="001E6D5F">
        <w:rPr>
          <w:rFonts w:ascii="Arial Narrow" w:eastAsia="Times" w:hAnsi="Arial Narrow"/>
          <w:sz w:val="22"/>
          <w:szCs w:val="22"/>
        </w:rPr>
        <w:t xml:space="preserve">   </w:t>
      </w:r>
      <w:r w:rsidR="003324A9">
        <w:rPr>
          <w:rFonts w:ascii="Arial Narrow" w:eastAsia="Times" w:hAnsi="Arial Narrow"/>
          <w:sz w:val="22"/>
          <w:szCs w:val="22"/>
        </w:rPr>
        <w:t xml:space="preserve"> </w:t>
      </w:r>
      <w:r w:rsidR="001E6D5F" w:rsidRPr="001E6D5F">
        <w:rPr>
          <w:rFonts w:ascii="Arial Narrow" w:eastAsia="Times" w:hAnsi="Arial Narrow"/>
          <w:sz w:val="22"/>
          <w:szCs w:val="22"/>
        </w:rPr>
        <w:t xml:space="preserve"> </w:t>
      </w:r>
      <w:sdt>
        <w:sdtPr>
          <w:rPr>
            <w:rFonts w:ascii="Arial Narrow" w:eastAsia="Times" w:hAnsi="Arial Narrow"/>
            <w:sz w:val="22"/>
            <w:szCs w:val="22"/>
          </w:rPr>
          <w:id w:val="20228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A29" w:rsidRPr="001E6D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4A29" w:rsidRPr="001E6D5F">
        <w:rPr>
          <w:rFonts w:ascii="Arial Narrow" w:eastAsia="Times" w:hAnsi="Arial Narrow"/>
          <w:sz w:val="22"/>
          <w:szCs w:val="22"/>
        </w:rPr>
        <w:t xml:space="preserve"> </w:t>
      </w:r>
      <w:r w:rsidR="00524A29" w:rsidRPr="001E6D5F">
        <w:rPr>
          <w:rFonts w:ascii="Arial Narrow" w:eastAsia="Times" w:hAnsi="Arial Narrow"/>
          <w:b/>
          <w:sz w:val="22"/>
          <w:szCs w:val="22"/>
        </w:rPr>
        <w:t>FOLLOW-UP MEETING TO ASSESS PROGRESS</w:t>
      </w:r>
      <w:r w:rsidR="004007C7">
        <w:rPr>
          <w:rFonts w:ascii="Arial Narrow" w:eastAsia="Times" w:hAnsi="Arial Narrow"/>
          <w:b/>
          <w:sz w:val="22"/>
          <w:szCs w:val="22"/>
        </w:rPr>
        <w:t xml:space="preserve">  </w:t>
      </w:r>
      <w:sdt>
        <w:sdtPr>
          <w:rPr>
            <w:rFonts w:ascii="Arial Narrow" w:eastAsia="Times" w:hAnsi="Arial Narrow"/>
            <w:sz w:val="22"/>
            <w:szCs w:val="22"/>
          </w:rPr>
          <w:id w:val="-27186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7C7" w:rsidRPr="00703F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07C7" w:rsidRPr="00703FB8">
        <w:rPr>
          <w:rFonts w:ascii="Arial Narrow" w:eastAsia="Times" w:hAnsi="Arial Narrow"/>
          <w:sz w:val="22"/>
          <w:szCs w:val="22"/>
        </w:rPr>
        <w:t xml:space="preserve"> </w:t>
      </w:r>
      <w:r w:rsidR="004007C7" w:rsidRPr="00703FB8">
        <w:rPr>
          <w:rFonts w:ascii="Arial Narrow" w:eastAsia="Times" w:hAnsi="Arial Narrow"/>
          <w:b/>
          <w:bCs/>
          <w:sz w:val="22"/>
          <w:szCs w:val="22"/>
        </w:rPr>
        <w:t>RE-ENTRY/</w:t>
      </w:r>
      <w:r w:rsidR="004007C7" w:rsidRPr="00703FB8">
        <w:rPr>
          <w:rFonts w:ascii="Arial Narrow" w:eastAsia="Times" w:hAnsi="Arial Narrow"/>
          <w:b/>
          <w:sz w:val="22"/>
          <w:szCs w:val="22"/>
        </w:rPr>
        <w:t>FOLLOW-UP MEETING NOT NEEDED</w:t>
      </w:r>
    </w:p>
    <w:p w14:paraId="4FFD5097" w14:textId="77777777" w:rsidR="007B7CEB" w:rsidRPr="001E6D5F" w:rsidRDefault="007B7CEB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b/>
          <w:sz w:val="22"/>
          <w:szCs w:val="22"/>
        </w:rPr>
      </w:pPr>
    </w:p>
    <w:p w14:paraId="19515687" w14:textId="47F1F824" w:rsidR="007B7CEB" w:rsidRDefault="007B7CEB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b/>
          <w:sz w:val="22"/>
          <w:szCs w:val="22"/>
        </w:rPr>
      </w:pPr>
    </w:p>
    <w:p w14:paraId="0F12829B" w14:textId="40FAB870" w:rsidR="007B7CEB" w:rsidRPr="0069578B" w:rsidRDefault="007B7CEB" w:rsidP="007B7CEB">
      <w:pPr>
        <w:pStyle w:val="Header"/>
        <w:rPr>
          <w:rFonts w:ascii="Arial Narrow" w:hAnsi="Arial Narrow"/>
          <w:sz w:val="22"/>
          <w:szCs w:val="22"/>
        </w:rPr>
      </w:pPr>
      <w:r w:rsidRPr="0069578B">
        <w:rPr>
          <w:rFonts w:ascii="Arial Narrow" w:hAnsi="Arial Narrow"/>
          <w:b/>
          <w:sz w:val="22"/>
          <w:szCs w:val="22"/>
        </w:rPr>
        <w:t xml:space="preserve">Student:  </w:t>
      </w:r>
      <w:r w:rsidR="00CA727C">
        <w:rPr>
          <w:rFonts w:ascii="Arial Narrow" w:hAnsi="Arial Narrow"/>
          <w:b/>
          <w:sz w:val="22"/>
          <w:szCs w:val="22"/>
        </w:rPr>
        <w:t>______________________</w:t>
      </w:r>
      <w:r w:rsidRPr="0069578B">
        <w:rPr>
          <w:rFonts w:ascii="Arial Narrow" w:hAnsi="Arial Narrow"/>
          <w:b/>
          <w:sz w:val="22"/>
          <w:szCs w:val="22"/>
        </w:rPr>
        <w:t xml:space="preserve">  </w:t>
      </w:r>
      <w:r w:rsidRPr="0069578B">
        <w:rPr>
          <w:rFonts w:ascii="Arial Narrow" w:hAnsi="Arial Narrow"/>
          <w:b/>
          <w:sz w:val="22"/>
          <w:szCs w:val="22"/>
        </w:rPr>
        <w:fldChar w:fldCharType="begin"/>
      </w:r>
      <w:r w:rsidRPr="0069578B">
        <w:rPr>
          <w:rFonts w:ascii="Arial Narrow" w:hAnsi="Arial Narrow"/>
          <w:b/>
          <w:sz w:val="22"/>
          <w:szCs w:val="22"/>
        </w:rPr>
        <w:instrText xml:space="preserve"> AUTOTEXT  " Blank"  \* MERGEFORMAT </w:instrText>
      </w:r>
      <w:r w:rsidRPr="0069578B">
        <w:rPr>
          <w:rFonts w:ascii="Arial Narrow" w:hAnsi="Arial Narrow"/>
          <w:b/>
          <w:sz w:val="22"/>
          <w:szCs w:val="22"/>
        </w:rPr>
        <w:fldChar w:fldCharType="separate"/>
      </w:r>
      <w:r w:rsidRPr="0069578B">
        <w:rPr>
          <w:rFonts w:ascii="Arial Narrow" w:hAnsi="Arial Narrow"/>
          <w:sz w:val="22"/>
          <w:szCs w:val="22"/>
        </w:rPr>
        <w:t xml:space="preserve">  </w:t>
      </w:r>
      <w:r w:rsidRPr="0069578B">
        <w:rPr>
          <w:rFonts w:ascii="Arial Narrow" w:hAnsi="Arial Narrow"/>
          <w:b/>
          <w:sz w:val="22"/>
          <w:szCs w:val="22"/>
        </w:rPr>
        <w:fldChar w:fldCharType="end"/>
      </w:r>
      <w:r w:rsidRPr="0069578B">
        <w:rPr>
          <w:rFonts w:ascii="Arial Narrow" w:hAnsi="Arial Narrow"/>
          <w:b/>
          <w:sz w:val="22"/>
          <w:szCs w:val="22"/>
        </w:rPr>
        <w:fldChar w:fldCharType="begin"/>
      </w:r>
      <w:r w:rsidRPr="0069578B">
        <w:rPr>
          <w:rFonts w:ascii="Arial Narrow" w:hAnsi="Arial Narrow"/>
          <w:b/>
          <w:sz w:val="22"/>
          <w:szCs w:val="22"/>
        </w:rPr>
        <w:instrText xml:space="preserve"> COMMENTS  \* FirstCap  \* MERGEFORMAT </w:instrText>
      </w:r>
      <w:r w:rsidRPr="0069578B">
        <w:rPr>
          <w:rFonts w:ascii="Arial Narrow" w:hAnsi="Arial Narrow"/>
          <w:b/>
          <w:sz w:val="22"/>
          <w:szCs w:val="22"/>
        </w:rPr>
        <w:fldChar w:fldCharType="end"/>
      </w:r>
      <w:r w:rsidR="00CA727C">
        <w:rPr>
          <w:rFonts w:ascii="Arial Narrow" w:hAnsi="Arial Narrow"/>
          <w:b/>
          <w:sz w:val="22"/>
          <w:szCs w:val="22"/>
        </w:rPr>
        <w:t xml:space="preserve"> </w:t>
      </w:r>
      <w:r w:rsidRPr="0069578B">
        <w:rPr>
          <w:rFonts w:ascii="Arial Narrow" w:hAnsi="Arial Narrow"/>
          <w:b/>
          <w:sz w:val="22"/>
          <w:szCs w:val="22"/>
        </w:rPr>
        <w:t xml:space="preserve"> Grade:  </w:t>
      </w:r>
      <w:r w:rsidR="00CA727C">
        <w:rPr>
          <w:rFonts w:ascii="Arial Narrow" w:hAnsi="Arial Narrow"/>
          <w:b/>
          <w:sz w:val="22"/>
          <w:szCs w:val="22"/>
        </w:rPr>
        <w:t>____________</w:t>
      </w:r>
      <w:r w:rsidRPr="0069578B">
        <w:rPr>
          <w:rFonts w:ascii="Arial Narrow" w:hAnsi="Arial Narrow"/>
          <w:b/>
          <w:sz w:val="22"/>
          <w:szCs w:val="22"/>
        </w:rPr>
        <w:t xml:space="preserve">  </w:t>
      </w:r>
      <w:r w:rsidR="00187EF2">
        <w:rPr>
          <w:rFonts w:ascii="Arial Narrow" w:hAnsi="Arial Narrow"/>
          <w:b/>
          <w:sz w:val="22"/>
          <w:szCs w:val="22"/>
        </w:rPr>
        <w:t xml:space="preserve"> </w:t>
      </w:r>
      <w:r w:rsidRPr="0069578B">
        <w:rPr>
          <w:rFonts w:ascii="Arial Narrow" w:hAnsi="Arial Narrow"/>
          <w:b/>
          <w:sz w:val="22"/>
          <w:szCs w:val="22"/>
        </w:rPr>
        <w:t>Age:</w:t>
      </w:r>
      <w:r w:rsidR="00CA727C">
        <w:rPr>
          <w:rFonts w:ascii="Arial Narrow" w:hAnsi="Arial Narrow"/>
          <w:b/>
          <w:sz w:val="22"/>
          <w:szCs w:val="22"/>
        </w:rPr>
        <w:t xml:space="preserve"> _________</w:t>
      </w:r>
      <w:r w:rsidRPr="0069578B">
        <w:rPr>
          <w:rFonts w:ascii="Arial Narrow" w:hAnsi="Arial Narrow"/>
          <w:b/>
          <w:sz w:val="22"/>
          <w:szCs w:val="22"/>
        </w:rPr>
        <w:tab/>
        <w:t xml:space="preserve">   </w:t>
      </w:r>
      <w:r w:rsidR="0030188F">
        <w:rPr>
          <w:rFonts w:ascii="Arial Narrow" w:hAnsi="Arial Narrow"/>
          <w:b/>
          <w:sz w:val="22"/>
          <w:szCs w:val="22"/>
        </w:rPr>
        <w:t xml:space="preserve">    </w:t>
      </w:r>
      <w:r w:rsidRPr="0069578B">
        <w:rPr>
          <w:rFonts w:ascii="Arial Narrow" w:hAnsi="Arial Narrow"/>
          <w:b/>
          <w:sz w:val="22"/>
          <w:szCs w:val="22"/>
        </w:rPr>
        <w:t xml:space="preserve"> </w:t>
      </w:r>
      <w:r w:rsidR="00187EF2">
        <w:rPr>
          <w:rFonts w:ascii="Arial Narrow" w:hAnsi="Arial Narrow"/>
          <w:b/>
          <w:sz w:val="22"/>
          <w:szCs w:val="22"/>
        </w:rPr>
        <w:t xml:space="preserve">   </w:t>
      </w:r>
      <w:r w:rsidRPr="0069578B">
        <w:rPr>
          <w:rFonts w:ascii="Arial Narrow" w:hAnsi="Arial Narrow"/>
          <w:b/>
          <w:sz w:val="22"/>
          <w:szCs w:val="22"/>
        </w:rPr>
        <w:t xml:space="preserve">Date of Birth: </w:t>
      </w:r>
      <w:r w:rsidR="00CA727C">
        <w:rPr>
          <w:rFonts w:ascii="Arial Narrow" w:hAnsi="Arial Narrow"/>
          <w:b/>
          <w:sz w:val="22"/>
          <w:szCs w:val="22"/>
        </w:rPr>
        <w:t>__________________</w:t>
      </w:r>
      <w:r w:rsidRPr="0069578B">
        <w:rPr>
          <w:rFonts w:ascii="Arial Narrow" w:hAnsi="Arial Narrow"/>
          <w:b/>
          <w:sz w:val="22"/>
          <w:szCs w:val="22"/>
        </w:rPr>
        <w:t xml:space="preserve">  </w:t>
      </w:r>
      <w:r w:rsidRPr="0069578B">
        <w:rPr>
          <w:rFonts w:ascii="Arial Narrow" w:hAnsi="Arial Narrow"/>
          <w:b/>
          <w:sz w:val="22"/>
          <w:szCs w:val="22"/>
        </w:rPr>
        <w:fldChar w:fldCharType="begin"/>
      </w:r>
      <w:r w:rsidRPr="0069578B">
        <w:rPr>
          <w:rFonts w:ascii="Arial Narrow" w:hAnsi="Arial Narrow"/>
          <w:b/>
          <w:sz w:val="22"/>
          <w:szCs w:val="22"/>
        </w:rPr>
        <w:instrText xml:space="preserve"> AUTOTEXT  " Blank"  \* MERGEFORMAT </w:instrText>
      </w:r>
      <w:r w:rsidRPr="0069578B">
        <w:rPr>
          <w:rFonts w:ascii="Arial Narrow" w:hAnsi="Arial Narrow"/>
          <w:b/>
          <w:sz w:val="22"/>
          <w:szCs w:val="22"/>
        </w:rPr>
        <w:fldChar w:fldCharType="separate"/>
      </w:r>
    </w:p>
    <w:p w14:paraId="54293EC9" w14:textId="77777777" w:rsidR="007B7CEB" w:rsidRPr="0069578B" w:rsidRDefault="007B7CEB" w:rsidP="007B7CEB">
      <w:pPr>
        <w:pStyle w:val="Header"/>
        <w:ind w:hanging="630"/>
        <w:rPr>
          <w:rFonts w:ascii="Arial Narrow" w:hAnsi="Arial Narrow"/>
          <w:b/>
          <w:sz w:val="22"/>
          <w:szCs w:val="22"/>
        </w:rPr>
      </w:pPr>
      <w:r w:rsidRPr="0069578B">
        <w:rPr>
          <w:rFonts w:ascii="Arial Narrow" w:hAnsi="Arial Narrow"/>
          <w:b/>
          <w:sz w:val="22"/>
          <w:szCs w:val="22"/>
        </w:rPr>
        <w:fldChar w:fldCharType="end"/>
      </w:r>
    </w:p>
    <w:p w14:paraId="4D5A93FD" w14:textId="7475FC0D" w:rsidR="007B7CEB" w:rsidRPr="0069578B" w:rsidRDefault="007B7CEB" w:rsidP="007B7CEB">
      <w:pPr>
        <w:pStyle w:val="Header"/>
        <w:rPr>
          <w:rFonts w:ascii="Arial Narrow" w:hAnsi="Arial Narrow"/>
          <w:b/>
          <w:color w:val="0070C0"/>
          <w:sz w:val="22"/>
          <w:szCs w:val="22"/>
        </w:rPr>
      </w:pPr>
      <w:r w:rsidRPr="0069578B">
        <w:rPr>
          <w:rFonts w:ascii="Arial Narrow" w:hAnsi="Arial Narrow"/>
          <w:b/>
          <w:sz w:val="22"/>
          <w:szCs w:val="22"/>
        </w:rPr>
        <w:t>School:</w:t>
      </w:r>
      <w:r w:rsidR="00CA727C">
        <w:rPr>
          <w:rFonts w:ascii="Arial Narrow" w:hAnsi="Arial Narrow"/>
          <w:b/>
          <w:sz w:val="22"/>
          <w:szCs w:val="22"/>
        </w:rPr>
        <w:t xml:space="preserve"> ______________________</w:t>
      </w:r>
      <w:r w:rsidR="00F668E6">
        <w:rPr>
          <w:rFonts w:ascii="Arial Narrow" w:hAnsi="Arial Narrow"/>
          <w:b/>
          <w:sz w:val="22"/>
          <w:szCs w:val="22"/>
        </w:rPr>
        <w:t xml:space="preserve">        </w:t>
      </w:r>
      <w:r w:rsidRPr="0069578B">
        <w:rPr>
          <w:rFonts w:ascii="Arial Narrow" w:hAnsi="Arial Narrow"/>
          <w:b/>
          <w:sz w:val="22"/>
          <w:szCs w:val="22"/>
        </w:rPr>
        <w:t>Date</w:t>
      </w:r>
      <w:r>
        <w:rPr>
          <w:rFonts w:ascii="Arial Narrow" w:hAnsi="Arial Narrow"/>
          <w:b/>
          <w:sz w:val="22"/>
          <w:szCs w:val="22"/>
        </w:rPr>
        <w:t xml:space="preserve"> of Threat Assessment</w:t>
      </w:r>
      <w:r w:rsidRPr="0069578B">
        <w:rPr>
          <w:rFonts w:ascii="Arial Narrow" w:hAnsi="Arial Narrow"/>
          <w:b/>
          <w:sz w:val="22"/>
          <w:szCs w:val="22"/>
        </w:rPr>
        <w:t>:</w:t>
      </w:r>
      <w:r w:rsidR="00CA727C">
        <w:rPr>
          <w:rFonts w:ascii="Arial Narrow" w:hAnsi="Arial Narrow"/>
          <w:b/>
          <w:sz w:val="22"/>
          <w:szCs w:val="22"/>
        </w:rPr>
        <w:t xml:space="preserve"> _____________</w:t>
      </w:r>
      <w:r>
        <w:rPr>
          <w:rFonts w:ascii="Arial Narrow" w:hAnsi="Arial Narrow"/>
          <w:b/>
          <w:sz w:val="22"/>
          <w:szCs w:val="22"/>
        </w:rPr>
        <w:t xml:space="preserve">    Today’s Date:</w:t>
      </w:r>
      <w:r w:rsidR="00CA727C">
        <w:rPr>
          <w:rFonts w:ascii="Arial Narrow" w:hAnsi="Arial Narrow"/>
          <w:b/>
          <w:sz w:val="22"/>
          <w:szCs w:val="22"/>
        </w:rPr>
        <w:t xml:space="preserve"> ___________</w:t>
      </w:r>
    </w:p>
    <w:p w14:paraId="28C947A2" w14:textId="77777777" w:rsidR="007B7CEB" w:rsidRPr="0069578B" w:rsidRDefault="007B7CEB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</w:p>
    <w:p w14:paraId="083B7F3C" w14:textId="77777777" w:rsidR="006A095F" w:rsidRPr="0069578B" w:rsidRDefault="006A095F" w:rsidP="006A095F">
      <w:pPr>
        <w:autoSpaceDE w:val="0"/>
        <w:autoSpaceDN w:val="0"/>
        <w:adjustRightInd w:val="0"/>
        <w:ind w:hanging="540"/>
        <w:rPr>
          <w:rFonts w:ascii="Arial Narrow" w:eastAsia="Times" w:hAnsi="Arial Narrow"/>
          <w:sz w:val="22"/>
          <w:szCs w:val="22"/>
        </w:rPr>
      </w:pPr>
    </w:p>
    <w:p w14:paraId="33EBC3DE" w14:textId="4D83DCE1" w:rsidR="00E76C72" w:rsidRDefault="00E76C72" w:rsidP="006A095F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</w:rPr>
        <w:t xml:space="preserve">Attendees: </w:t>
      </w:r>
    </w:p>
    <w:p w14:paraId="593C6832" w14:textId="3022C607" w:rsidR="00E76C72" w:rsidRDefault="00E76C72" w:rsidP="006A095F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</w:p>
    <w:p w14:paraId="4113C22D" w14:textId="11E011B3" w:rsidR="007B7CEB" w:rsidRDefault="007B7CEB" w:rsidP="006A095F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</w:p>
    <w:p w14:paraId="5C13AE08" w14:textId="77777777" w:rsidR="007B7CEB" w:rsidRDefault="007B7CEB" w:rsidP="006A095F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</w:p>
    <w:p w14:paraId="3AE6AA94" w14:textId="4E7F6970" w:rsidR="00E76C72" w:rsidRDefault="00524A29" w:rsidP="006A095F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</w:rPr>
        <w:t>Discussion N</w:t>
      </w:r>
      <w:r w:rsidR="00E76C72">
        <w:rPr>
          <w:rFonts w:ascii="Arial Narrow" w:eastAsia="Times" w:hAnsi="Arial Narrow"/>
          <w:sz w:val="22"/>
          <w:szCs w:val="22"/>
        </w:rPr>
        <w:t xml:space="preserve">otes: </w:t>
      </w:r>
    </w:p>
    <w:p w14:paraId="4D3C44BF" w14:textId="27701F27" w:rsidR="00524A29" w:rsidRDefault="00524A29" w:rsidP="006A095F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</w:p>
    <w:p w14:paraId="39235AB0" w14:textId="6E5FEED8" w:rsidR="00524A29" w:rsidRDefault="00524A29" w:rsidP="006A095F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</w:p>
    <w:p w14:paraId="715AC83B" w14:textId="42C071B3" w:rsidR="001E6D5F" w:rsidRDefault="001E6D5F" w:rsidP="006A095F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</w:p>
    <w:p w14:paraId="6BD6BA04" w14:textId="77777777" w:rsidR="001E6D5F" w:rsidRDefault="001E6D5F" w:rsidP="006A095F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</w:p>
    <w:p w14:paraId="30DA2699" w14:textId="27AB0B10" w:rsidR="00524A29" w:rsidRDefault="00724C47" w:rsidP="00524A29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</w:rPr>
        <w:t>Next Step</w:t>
      </w:r>
      <w:r w:rsidR="001E6D5F">
        <w:rPr>
          <w:rFonts w:ascii="Arial Narrow" w:eastAsia="Times" w:hAnsi="Arial Narrow"/>
          <w:sz w:val="22"/>
          <w:szCs w:val="22"/>
        </w:rPr>
        <w:t>s</w:t>
      </w:r>
      <w:r w:rsidR="00524A29">
        <w:rPr>
          <w:rFonts w:ascii="Arial Narrow" w:eastAsia="Times" w:hAnsi="Arial Narrow"/>
          <w:sz w:val="22"/>
          <w:szCs w:val="22"/>
        </w:rPr>
        <w:t xml:space="preserve">: </w:t>
      </w:r>
    </w:p>
    <w:p w14:paraId="66FD1F9A" w14:textId="70C1611A" w:rsidR="00724C47" w:rsidRPr="00724C47" w:rsidRDefault="0076028E" w:rsidP="00724C47">
      <w:pPr>
        <w:autoSpaceDE w:val="0"/>
        <w:autoSpaceDN w:val="0"/>
        <w:adjustRightInd w:val="0"/>
        <w:ind w:hanging="9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4374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C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C47">
        <w:rPr>
          <w:rFonts w:ascii="Arial Narrow" w:hAnsi="Arial Narrow"/>
          <w:sz w:val="22"/>
          <w:szCs w:val="22"/>
        </w:rPr>
        <w:t xml:space="preserve"> Implement/continue to implement </w:t>
      </w:r>
      <w:r w:rsidR="00724C47" w:rsidRPr="00724C47">
        <w:rPr>
          <w:rFonts w:ascii="Arial Narrow" w:hAnsi="Arial Narrow"/>
          <w:i/>
          <w:sz w:val="22"/>
          <w:szCs w:val="22"/>
        </w:rPr>
        <w:t>Intervention and Monitoring Plan</w:t>
      </w:r>
    </w:p>
    <w:p w14:paraId="0A32BF74" w14:textId="12115DE0" w:rsidR="00524A29" w:rsidRDefault="0076028E" w:rsidP="00524A29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91397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C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C47">
        <w:rPr>
          <w:rFonts w:ascii="Arial Narrow" w:hAnsi="Arial Narrow"/>
          <w:sz w:val="22"/>
          <w:szCs w:val="22"/>
        </w:rPr>
        <w:t xml:space="preserve"> Adjust the </w:t>
      </w:r>
      <w:r w:rsidR="00724C47" w:rsidRPr="00724C47">
        <w:rPr>
          <w:rFonts w:ascii="Arial Narrow" w:hAnsi="Arial Narrow"/>
          <w:i/>
          <w:sz w:val="22"/>
          <w:szCs w:val="22"/>
        </w:rPr>
        <w:t xml:space="preserve">Intervention and </w:t>
      </w:r>
      <w:r w:rsidR="00724C47">
        <w:rPr>
          <w:rFonts w:ascii="Arial Narrow" w:hAnsi="Arial Narrow"/>
          <w:i/>
          <w:sz w:val="22"/>
          <w:szCs w:val="22"/>
        </w:rPr>
        <w:t>Monitoring</w:t>
      </w:r>
      <w:r w:rsidR="00724C47" w:rsidRPr="00724C47">
        <w:rPr>
          <w:rFonts w:ascii="Arial Narrow" w:hAnsi="Arial Narrow"/>
          <w:i/>
          <w:sz w:val="22"/>
          <w:szCs w:val="22"/>
        </w:rPr>
        <w:t xml:space="preserve"> Plan</w:t>
      </w:r>
      <w:r w:rsidR="00724C47">
        <w:rPr>
          <w:rFonts w:ascii="Arial Narrow" w:hAnsi="Arial Narrow"/>
          <w:sz w:val="22"/>
          <w:szCs w:val="22"/>
        </w:rPr>
        <w:t xml:space="preserve">. </w:t>
      </w:r>
      <w:r w:rsidR="00724C47">
        <w:rPr>
          <w:rFonts w:ascii="Arial Narrow" w:eastAsia="Times" w:hAnsi="Arial Narrow"/>
          <w:sz w:val="22"/>
          <w:szCs w:val="22"/>
        </w:rPr>
        <w:t xml:space="preserve">Specify: </w:t>
      </w:r>
      <w:r w:rsidR="00724C47" w:rsidRPr="0069578B">
        <w:rPr>
          <w:rFonts w:ascii="Arial Narrow" w:hAnsi="Arial Narrow"/>
          <w:b/>
          <w:sz w:val="22"/>
          <w:szCs w:val="22"/>
        </w:rPr>
        <w:fldChar w:fldCharType="begin"/>
      </w:r>
      <w:r w:rsidR="00724C47" w:rsidRPr="0069578B">
        <w:rPr>
          <w:rFonts w:ascii="Arial Narrow" w:hAnsi="Arial Narrow"/>
          <w:b/>
          <w:sz w:val="22"/>
          <w:szCs w:val="22"/>
        </w:rPr>
        <w:instrText xml:space="preserve"> AUTOTEXT  " Blank"  \* MERGEFORMAT </w:instrText>
      </w:r>
      <w:r w:rsidR="00724C47" w:rsidRPr="0069578B">
        <w:rPr>
          <w:rFonts w:ascii="Arial Narrow" w:hAnsi="Arial Narrow"/>
          <w:b/>
          <w:sz w:val="22"/>
          <w:szCs w:val="22"/>
        </w:rPr>
        <w:fldChar w:fldCharType="separate"/>
      </w:r>
      <w:r w:rsidR="00724C47" w:rsidRPr="0069578B">
        <w:rPr>
          <w:rFonts w:ascii="Arial Narrow" w:hAnsi="Arial Narrow"/>
          <w:sz w:val="22"/>
          <w:szCs w:val="22"/>
        </w:rPr>
        <w:t xml:space="preserve">  </w:t>
      </w:r>
      <w:r w:rsidR="00724C47" w:rsidRPr="0069578B">
        <w:rPr>
          <w:rFonts w:ascii="Arial Narrow" w:hAnsi="Arial Narrow"/>
          <w:b/>
          <w:sz w:val="22"/>
          <w:szCs w:val="22"/>
        </w:rPr>
        <w:fldChar w:fldCharType="end"/>
      </w:r>
      <w:r w:rsidR="00724C47">
        <w:rPr>
          <w:rFonts w:ascii="Arial Narrow" w:hAnsi="Arial Narrow"/>
          <w:b/>
          <w:sz w:val="22"/>
          <w:szCs w:val="22"/>
        </w:rPr>
        <w:tab/>
      </w:r>
      <w:r w:rsidR="00724C47">
        <w:rPr>
          <w:rFonts w:ascii="Arial Narrow" w:hAnsi="Arial Narrow"/>
          <w:b/>
          <w:sz w:val="22"/>
          <w:szCs w:val="22"/>
        </w:rPr>
        <w:tab/>
      </w:r>
      <w:r w:rsidR="00724C47">
        <w:rPr>
          <w:rFonts w:ascii="Arial Narrow" w:hAnsi="Arial Narrow"/>
          <w:b/>
          <w:sz w:val="22"/>
          <w:szCs w:val="22"/>
        </w:rPr>
        <w:tab/>
      </w:r>
    </w:p>
    <w:p w14:paraId="26A5A8C4" w14:textId="1D371594" w:rsidR="00524A29" w:rsidRDefault="0076028E" w:rsidP="00187EF2">
      <w:pPr>
        <w:autoSpaceDE w:val="0"/>
        <w:autoSpaceDN w:val="0"/>
        <w:adjustRightInd w:val="0"/>
        <w:ind w:left="202" w:hanging="288"/>
        <w:rPr>
          <w:rFonts w:ascii="Arial Narrow" w:eastAsia="Times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57883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C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4A29" w:rsidRPr="0069578B">
        <w:rPr>
          <w:rFonts w:ascii="Arial Narrow" w:eastAsia="Times" w:hAnsi="Arial Narrow"/>
          <w:sz w:val="22"/>
          <w:szCs w:val="22"/>
        </w:rPr>
        <w:t xml:space="preserve"> </w:t>
      </w:r>
      <w:r w:rsidR="00724C47">
        <w:rPr>
          <w:rFonts w:ascii="Arial Narrow" w:eastAsia="Times" w:hAnsi="Arial Narrow"/>
          <w:sz w:val="22"/>
          <w:szCs w:val="22"/>
        </w:rPr>
        <w:t xml:space="preserve">Discontinue Intervention and Monitoring Plan as satisfactory progress has been made. Student will continue to be supported through other means (e.g., </w:t>
      </w:r>
      <w:r w:rsidR="003324A9">
        <w:rPr>
          <w:rFonts w:ascii="Arial Narrow" w:eastAsia="Times" w:hAnsi="Arial Narrow"/>
          <w:sz w:val="22"/>
          <w:szCs w:val="22"/>
        </w:rPr>
        <w:t xml:space="preserve">informal monitoring, </w:t>
      </w:r>
      <w:r w:rsidR="00724C47">
        <w:rPr>
          <w:rFonts w:ascii="Arial Narrow" w:eastAsia="Times" w:hAnsi="Arial Narrow"/>
          <w:sz w:val="22"/>
          <w:szCs w:val="22"/>
        </w:rPr>
        <w:t>504/IEP</w:t>
      </w:r>
      <w:r w:rsidR="003324A9">
        <w:rPr>
          <w:rFonts w:ascii="Arial Narrow" w:eastAsia="Times" w:hAnsi="Arial Narrow"/>
          <w:sz w:val="22"/>
          <w:szCs w:val="22"/>
        </w:rPr>
        <w:t xml:space="preserve">, </w:t>
      </w:r>
      <w:r w:rsidR="00724C47">
        <w:rPr>
          <w:rFonts w:ascii="Arial Narrow" w:eastAsia="Times" w:hAnsi="Arial Narrow"/>
          <w:sz w:val="22"/>
          <w:szCs w:val="22"/>
        </w:rPr>
        <w:t>counseling services), as appropriate</w:t>
      </w:r>
    </w:p>
    <w:p w14:paraId="5326ED57" w14:textId="77777777" w:rsidR="001E6D5F" w:rsidRDefault="001E6D5F" w:rsidP="006A095F">
      <w:pPr>
        <w:autoSpaceDE w:val="0"/>
        <w:autoSpaceDN w:val="0"/>
        <w:adjustRightInd w:val="0"/>
        <w:rPr>
          <w:rFonts w:ascii="Arial Narrow" w:eastAsia="Times" w:hAnsi="Arial Narrow"/>
          <w:sz w:val="22"/>
          <w:szCs w:val="22"/>
        </w:rPr>
      </w:pPr>
    </w:p>
    <w:p w14:paraId="1367E81F" w14:textId="2608C47E" w:rsidR="00524A29" w:rsidRDefault="00524A29" w:rsidP="001E6D5F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</w:rPr>
        <w:t>Date of Follow-Up to Review Progress</w:t>
      </w:r>
      <w:r w:rsidR="00724C47">
        <w:rPr>
          <w:rFonts w:ascii="Arial Narrow" w:eastAsia="Times" w:hAnsi="Arial Narrow"/>
          <w:sz w:val="22"/>
          <w:szCs w:val="22"/>
        </w:rPr>
        <w:t xml:space="preserve"> (if applicable)</w:t>
      </w:r>
      <w:r>
        <w:rPr>
          <w:rFonts w:ascii="Arial Narrow" w:eastAsia="Times" w:hAnsi="Arial Narrow"/>
          <w:sz w:val="22"/>
          <w:szCs w:val="22"/>
        </w:rPr>
        <w:t xml:space="preserve">: </w:t>
      </w:r>
      <w:r w:rsidR="00CA727C">
        <w:rPr>
          <w:rFonts w:ascii="Arial Narrow" w:eastAsia="Times" w:hAnsi="Arial Narrow"/>
          <w:sz w:val="22"/>
          <w:szCs w:val="22"/>
        </w:rPr>
        <w:t>_____________</w:t>
      </w:r>
    </w:p>
    <w:p w14:paraId="4FF87B84" w14:textId="77777777" w:rsidR="00524A29" w:rsidRDefault="00524A29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</w:p>
    <w:p w14:paraId="053823CE" w14:textId="77777777" w:rsidR="0015639D" w:rsidRPr="0069578B" w:rsidRDefault="0015639D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  <w:u w:val="single"/>
        </w:rPr>
      </w:pPr>
    </w:p>
    <w:p w14:paraId="55C248F0" w14:textId="29BB699D" w:rsidR="0015639D" w:rsidRDefault="0015639D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  <w:r w:rsidRPr="0069578B">
        <w:rPr>
          <w:rFonts w:ascii="Arial Narrow" w:eastAsia="Times" w:hAnsi="Arial Narrow"/>
          <w:sz w:val="22"/>
          <w:szCs w:val="22"/>
        </w:rPr>
        <w:t xml:space="preserve">Team Member Signatures:  </w:t>
      </w:r>
    </w:p>
    <w:p w14:paraId="5A6E4E4F" w14:textId="77777777" w:rsidR="00A67AF3" w:rsidRPr="0069578B" w:rsidRDefault="00A67AF3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</w:p>
    <w:p w14:paraId="1974F462" w14:textId="0166DB50" w:rsidR="0015639D" w:rsidRPr="0069578B" w:rsidRDefault="0015639D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b/>
          <w:sz w:val="22"/>
          <w:szCs w:val="22"/>
        </w:rPr>
      </w:pPr>
      <w:r w:rsidRPr="0069578B">
        <w:rPr>
          <w:rFonts w:ascii="Arial Narrow" w:eastAsia="Times" w:hAnsi="Arial Narrow"/>
          <w:sz w:val="22"/>
          <w:szCs w:val="22"/>
        </w:rPr>
        <w:t>_____________________________</w:t>
      </w:r>
      <w:r w:rsidRPr="0069578B">
        <w:rPr>
          <w:rFonts w:ascii="Arial Narrow" w:eastAsia="Times" w:hAnsi="Arial Narrow"/>
          <w:sz w:val="22"/>
          <w:szCs w:val="22"/>
        </w:rPr>
        <w:tab/>
        <w:t xml:space="preserve"> </w:t>
      </w:r>
      <w:r w:rsidR="00A67AF3">
        <w:rPr>
          <w:rFonts w:ascii="Arial Narrow" w:eastAsia="Times" w:hAnsi="Arial Narrow"/>
          <w:sz w:val="22"/>
          <w:szCs w:val="22"/>
        </w:rPr>
        <w:tab/>
      </w:r>
      <w:r w:rsidRPr="0069578B">
        <w:rPr>
          <w:rFonts w:ascii="Arial Narrow" w:eastAsia="Times" w:hAnsi="Arial Narrow"/>
          <w:sz w:val="22"/>
          <w:szCs w:val="22"/>
        </w:rPr>
        <w:t>____________________________</w:t>
      </w:r>
      <w:r w:rsidRPr="0069578B">
        <w:rPr>
          <w:rFonts w:ascii="Arial Narrow" w:eastAsia="Times" w:hAnsi="Arial Narrow"/>
          <w:b/>
          <w:sz w:val="22"/>
          <w:szCs w:val="22"/>
        </w:rPr>
        <w:tab/>
        <w:t xml:space="preserve"> </w:t>
      </w:r>
      <w:r w:rsidR="00A67AF3">
        <w:rPr>
          <w:rFonts w:ascii="Arial Narrow" w:eastAsia="Times" w:hAnsi="Arial Narrow"/>
          <w:b/>
          <w:sz w:val="22"/>
          <w:szCs w:val="22"/>
        </w:rPr>
        <w:tab/>
      </w:r>
      <w:r w:rsidRPr="0069578B">
        <w:rPr>
          <w:rFonts w:ascii="Arial Narrow" w:eastAsia="Times" w:hAnsi="Arial Narrow"/>
          <w:b/>
          <w:sz w:val="22"/>
          <w:szCs w:val="22"/>
        </w:rPr>
        <w:t>_______________________</w:t>
      </w:r>
    </w:p>
    <w:p w14:paraId="2D4FF42C" w14:textId="6894BA91" w:rsidR="00A67AF3" w:rsidRPr="00A67AF3" w:rsidRDefault="000B3987" w:rsidP="00A67AF3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</w:rPr>
        <w:t>(P</w:t>
      </w:r>
      <w:r w:rsidR="00A67AF3" w:rsidRPr="00A67AF3">
        <w:rPr>
          <w:rFonts w:ascii="Arial Narrow" w:eastAsia="Times" w:hAnsi="Arial Narrow"/>
          <w:sz w:val="22"/>
          <w:szCs w:val="22"/>
        </w:rPr>
        <w:t>rint)</w:t>
      </w:r>
      <w:r w:rsidR="00A67AF3">
        <w:rPr>
          <w:rFonts w:ascii="Arial Narrow" w:eastAsia="Times" w:hAnsi="Arial Narrow"/>
          <w:sz w:val="22"/>
          <w:szCs w:val="22"/>
        </w:rPr>
        <w:tab/>
      </w:r>
      <w:r w:rsidR="00A67AF3">
        <w:rPr>
          <w:rFonts w:ascii="Arial Narrow" w:eastAsia="Times" w:hAnsi="Arial Narrow"/>
          <w:sz w:val="22"/>
          <w:szCs w:val="22"/>
        </w:rPr>
        <w:tab/>
      </w:r>
      <w:r w:rsidR="00A67AF3">
        <w:rPr>
          <w:rFonts w:ascii="Arial Narrow" w:eastAsia="Times" w:hAnsi="Arial Narrow"/>
          <w:sz w:val="22"/>
          <w:szCs w:val="22"/>
        </w:rPr>
        <w:tab/>
      </w:r>
      <w:r w:rsidR="00A67AF3">
        <w:rPr>
          <w:rFonts w:ascii="Arial Narrow" w:eastAsia="Times" w:hAnsi="Arial Narrow"/>
          <w:sz w:val="22"/>
          <w:szCs w:val="22"/>
        </w:rPr>
        <w:tab/>
      </w:r>
      <w:r w:rsidR="00A67AF3">
        <w:rPr>
          <w:rFonts w:ascii="Arial Narrow" w:eastAsia="Times" w:hAnsi="Arial Narrow"/>
          <w:sz w:val="22"/>
          <w:szCs w:val="22"/>
        </w:rPr>
        <w:tab/>
      </w:r>
      <w:r>
        <w:rPr>
          <w:rFonts w:ascii="Arial Narrow" w:eastAsia="Times" w:hAnsi="Arial Narrow"/>
          <w:sz w:val="22"/>
          <w:szCs w:val="22"/>
        </w:rPr>
        <w:t>(P</w:t>
      </w:r>
      <w:r w:rsidR="00A67AF3" w:rsidRPr="00A67AF3">
        <w:rPr>
          <w:rFonts w:ascii="Arial Narrow" w:eastAsia="Times" w:hAnsi="Arial Narrow"/>
          <w:sz w:val="22"/>
          <w:szCs w:val="22"/>
        </w:rPr>
        <w:t>rint)</w:t>
      </w:r>
      <w:r w:rsidR="00A67AF3">
        <w:rPr>
          <w:rFonts w:ascii="Arial Narrow" w:eastAsia="Times" w:hAnsi="Arial Narrow"/>
          <w:sz w:val="22"/>
          <w:szCs w:val="22"/>
        </w:rPr>
        <w:tab/>
      </w:r>
      <w:r w:rsidR="00A67AF3">
        <w:rPr>
          <w:rFonts w:ascii="Arial Narrow" w:eastAsia="Times" w:hAnsi="Arial Narrow"/>
          <w:sz w:val="22"/>
          <w:szCs w:val="22"/>
        </w:rPr>
        <w:tab/>
      </w:r>
      <w:r w:rsidR="00A67AF3">
        <w:rPr>
          <w:rFonts w:ascii="Arial Narrow" w:eastAsia="Times" w:hAnsi="Arial Narrow"/>
          <w:sz w:val="22"/>
          <w:szCs w:val="22"/>
        </w:rPr>
        <w:tab/>
      </w:r>
      <w:r w:rsidR="00A67AF3">
        <w:rPr>
          <w:rFonts w:ascii="Arial Narrow" w:eastAsia="Times" w:hAnsi="Arial Narrow"/>
          <w:sz w:val="22"/>
          <w:szCs w:val="22"/>
        </w:rPr>
        <w:tab/>
      </w:r>
      <w:r w:rsidR="00A67AF3">
        <w:rPr>
          <w:rFonts w:ascii="Arial Narrow" w:eastAsia="Times" w:hAnsi="Arial Narrow"/>
          <w:sz w:val="22"/>
          <w:szCs w:val="22"/>
        </w:rPr>
        <w:tab/>
      </w:r>
      <w:r>
        <w:rPr>
          <w:rFonts w:ascii="Arial Narrow" w:eastAsia="Times" w:hAnsi="Arial Narrow"/>
          <w:sz w:val="22"/>
          <w:szCs w:val="22"/>
        </w:rPr>
        <w:t>(P</w:t>
      </w:r>
      <w:r w:rsidR="00A67AF3" w:rsidRPr="00A67AF3">
        <w:rPr>
          <w:rFonts w:ascii="Arial Narrow" w:eastAsia="Times" w:hAnsi="Arial Narrow"/>
          <w:sz w:val="22"/>
          <w:szCs w:val="22"/>
        </w:rPr>
        <w:t>rint)</w:t>
      </w:r>
    </w:p>
    <w:p w14:paraId="0C1C59FF" w14:textId="515B0EB4" w:rsidR="0015639D" w:rsidRPr="00A67AF3" w:rsidRDefault="0015639D" w:rsidP="00BA1F8E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</w:p>
    <w:p w14:paraId="0E57E4A0" w14:textId="286B44C7" w:rsidR="00A67AF3" w:rsidRPr="0069578B" w:rsidRDefault="00A67AF3" w:rsidP="00A67AF3">
      <w:pPr>
        <w:autoSpaceDE w:val="0"/>
        <w:autoSpaceDN w:val="0"/>
        <w:adjustRightInd w:val="0"/>
        <w:ind w:hanging="90"/>
        <w:rPr>
          <w:rFonts w:ascii="Arial Narrow" w:eastAsia="Times" w:hAnsi="Arial Narrow"/>
          <w:b/>
          <w:sz w:val="22"/>
          <w:szCs w:val="22"/>
        </w:rPr>
      </w:pPr>
      <w:r w:rsidRPr="0069578B">
        <w:rPr>
          <w:rFonts w:ascii="Arial Narrow" w:eastAsia="Times" w:hAnsi="Arial Narrow"/>
          <w:sz w:val="22"/>
          <w:szCs w:val="22"/>
        </w:rPr>
        <w:t>_____________________________</w:t>
      </w:r>
      <w:r w:rsidRPr="0069578B">
        <w:rPr>
          <w:rFonts w:ascii="Arial Narrow" w:eastAsia="Times" w:hAnsi="Arial Narrow"/>
          <w:sz w:val="22"/>
          <w:szCs w:val="22"/>
        </w:rPr>
        <w:tab/>
        <w:t xml:space="preserve"> </w:t>
      </w:r>
      <w:r>
        <w:rPr>
          <w:rFonts w:ascii="Arial Narrow" w:eastAsia="Times" w:hAnsi="Arial Narrow"/>
          <w:sz w:val="22"/>
          <w:szCs w:val="22"/>
        </w:rPr>
        <w:tab/>
      </w:r>
      <w:r w:rsidRPr="0069578B">
        <w:rPr>
          <w:rFonts w:ascii="Arial Narrow" w:eastAsia="Times" w:hAnsi="Arial Narrow"/>
          <w:sz w:val="22"/>
          <w:szCs w:val="22"/>
        </w:rPr>
        <w:t>____________________________</w:t>
      </w:r>
      <w:r w:rsidRPr="0069578B">
        <w:rPr>
          <w:rFonts w:ascii="Arial Narrow" w:eastAsia="Times" w:hAnsi="Arial Narrow"/>
          <w:b/>
          <w:sz w:val="22"/>
          <w:szCs w:val="22"/>
        </w:rPr>
        <w:tab/>
        <w:t xml:space="preserve"> </w:t>
      </w:r>
      <w:r>
        <w:rPr>
          <w:rFonts w:ascii="Arial Narrow" w:eastAsia="Times" w:hAnsi="Arial Narrow"/>
          <w:b/>
          <w:sz w:val="22"/>
          <w:szCs w:val="22"/>
        </w:rPr>
        <w:tab/>
      </w:r>
      <w:r w:rsidRPr="0069578B">
        <w:rPr>
          <w:rFonts w:ascii="Arial Narrow" w:eastAsia="Times" w:hAnsi="Arial Narrow"/>
          <w:b/>
          <w:sz w:val="22"/>
          <w:szCs w:val="22"/>
        </w:rPr>
        <w:t>_______________________</w:t>
      </w:r>
    </w:p>
    <w:p w14:paraId="56BFC62B" w14:textId="06C297F2" w:rsidR="00DA5502" w:rsidRDefault="00A67AF3" w:rsidP="00DA7A67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  <w:r w:rsidRPr="00A67AF3">
        <w:rPr>
          <w:rFonts w:ascii="Arial Narrow" w:eastAsia="Times" w:hAnsi="Arial Narrow"/>
          <w:sz w:val="22"/>
          <w:szCs w:val="22"/>
        </w:rPr>
        <w:t>(</w:t>
      </w:r>
      <w:r w:rsidR="000B3987">
        <w:rPr>
          <w:rFonts w:ascii="Arial Narrow" w:eastAsia="Times" w:hAnsi="Arial Narrow"/>
          <w:sz w:val="22"/>
          <w:szCs w:val="22"/>
        </w:rPr>
        <w:t>S</w:t>
      </w:r>
      <w:r w:rsidRPr="00A67AF3">
        <w:rPr>
          <w:rFonts w:ascii="Arial Narrow" w:eastAsia="Times" w:hAnsi="Arial Narrow"/>
          <w:sz w:val="22"/>
          <w:szCs w:val="22"/>
        </w:rPr>
        <w:t>ign)</w:t>
      </w:r>
      <w:r>
        <w:rPr>
          <w:rFonts w:ascii="Arial Narrow" w:eastAsia="Times" w:hAnsi="Arial Narrow"/>
          <w:sz w:val="22"/>
          <w:szCs w:val="22"/>
        </w:rPr>
        <w:tab/>
      </w:r>
      <w:r>
        <w:rPr>
          <w:rFonts w:ascii="Arial Narrow" w:eastAsia="Times" w:hAnsi="Arial Narrow"/>
          <w:sz w:val="22"/>
          <w:szCs w:val="22"/>
        </w:rPr>
        <w:tab/>
      </w:r>
      <w:r>
        <w:rPr>
          <w:rFonts w:ascii="Arial Narrow" w:eastAsia="Times" w:hAnsi="Arial Narrow"/>
          <w:sz w:val="22"/>
          <w:szCs w:val="22"/>
        </w:rPr>
        <w:tab/>
      </w:r>
      <w:r>
        <w:rPr>
          <w:rFonts w:ascii="Arial Narrow" w:eastAsia="Times" w:hAnsi="Arial Narrow"/>
          <w:sz w:val="22"/>
          <w:szCs w:val="22"/>
        </w:rPr>
        <w:tab/>
      </w:r>
      <w:r>
        <w:rPr>
          <w:rFonts w:eastAsia="Times"/>
          <w:b/>
        </w:rPr>
        <w:tab/>
      </w:r>
      <w:r w:rsidR="000B3987">
        <w:rPr>
          <w:rFonts w:ascii="Arial Narrow" w:eastAsia="Times" w:hAnsi="Arial Narrow"/>
          <w:sz w:val="22"/>
          <w:szCs w:val="22"/>
        </w:rPr>
        <w:t>(S</w:t>
      </w:r>
      <w:r w:rsidRPr="00A67AF3">
        <w:rPr>
          <w:rFonts w:ascii="Arial Narrow" w:eastAsia="Times" w:hAnsi="Arial Narrow"/>
          <w:sz w:val="22"/>
          <w:szCs w:val="22"/>
        </w:rPr>
        <w:t>ign)</w:t>
      </w:r>
      <w:r>
        <w:rPr>
          <w:rFonts w:ascii="Arial Narrow" w:eastAsia="Times" w:hAnsi="Arial Narrow"/>
          <w:sz w:val="22"/>
          <w:szCs w:val="22"/>
        </w:rPr>
        <w:tab/>
      </w:r>
      <w:r>
        <w:rPr>
          <w:rFonts w:ascii="Arial Narrow" w:eastAsia="Times" w:hAnsi="Arial Narrow"/>
          <w:sz w:val="22"/>
          <w:szCs w:val="22"/>
        </w:rPr>
        <w:tab/>
      </w:r>
      <w:r>
        <w:rPr>
          <w:rFonts w:ascii="Arial Narrow" w:eastAsia="Times" w:hAnsi="Arial Narrow"/>
          <w:sz w:val="22"/>
          <w:szCs w:val="22"/>
        </w:rPr>
        <w:tab/>
      </w:r>
      <w:r>
        <w:rPr>
          <w:rFonts w:ascii="Arial Narrow" w:eastAsia="Times" w:hAnsi="Arial Narrow"/>
          <w:sz w:val="22"/>
          <w:szCs w:val="22"/>
        </w:rPr>
        <w:tab/>
      </w:r>
      <w:r>
        <w:rPr>
          <w:rFonts w:ascii="Arial Narrow" w:eastAsia="Times" w:hAnsi="Arial Narrow"/>
          <w:sz w:val="22"/>
          <w:szCs w:val="22"/>
        </w:rPr>
        <w:tab/>
      </w:r>
      <w:r w:rsidRPr="00A67AF3">
        <w:rPr>
          <w:rFonts w:ascii="Arial Narrow" w:eastAsia="Times" w:hAnsi="Arial Narrow"/>
          <w:sz w:val="22"/>
          <w:szCs w:val="22"/>
        </w:rPr>
        <w:t>(</w:t>
      </w:r>
      <w:r w:rsidR="000B3987">
        <w:rPr>
          <w:rFonts w:ascii="Arial Narrow" w:eastAsia="Times" w:hAnsi="Arial Narrow"/>
          <w:sz w:val="22"/>
          <w:szCs w:val="22"/>
        </w:rPr>
        <w:t>S</w:t>
      </w:r>
      <w:r w:rsidRPr="00A67AF3">
        <w:rPr>
          <w:rFonts w:ascii="Arial Narrow" w:eastAsia="Times" w:hAnsi="Arial Narrow"/>
          <w:sz w:val="22"/>
          <w:szCs w:val="22"/>
        </w:rPr>
        <w:t>ign)</w:t>
      </w:r>
    </w:p>
    <w:p w14:paraId="70ABA86B" w14:textId="43971BB2" w:rsidR="005F5FF6" w:rsidRDefault="005F5FF6" w:rsidP="00DA7A67">
      <w:pPr>
        <w:autoSpaceDE w:val="0"/>
        <w:autoSpaceDN w:val="0"/>
        <w:adjustRightInd w:val="0"/>
        <w:ind w:hanging="90"/>
        <w:rPr>
          <w:rFonts w:ascii="Arial Narrow" w:eastAsia="Times" w:hAnsi="Arial Narrow"/>
          <w:sz w:val="22"/>
          <w:szCs w:val="22"/>
        </w:rPr>
      </w:pPr>
    </w:p>
    <w:p w14:paraId="58620BC1" w14:textId="77777777" w:rsidR="005F5FF6" w:rsidRDefault="005F5FF6" w:rsidP="00DA7A67">
      <w:pPr>
        <w:autoSpaceDE w:val="0"/>
        <w:autoSpaceDN w:val="0"/>
        <w:adjustRightInd w:val="0"/>
        <w:ind w:hanging="90"/>
        <w:rPr>
          <w:b/>
        </w:rPr>
      </w:pPr>
    </w:p>
    <w:p w14:paraId="3FFF3E70" w14:textId="77777777" w:rsidR="005F5FF6" w:rsidRDefault="005F5FF6" w:rsidP="00DA7A67">
      <w:pPr>
        <w:autoSpaceDE w:val="0"/>
        <w:autoSpaceDN w:val="0"/>
        <w:adjustRightInd w:val="0"/>
        <w:ind w:hanging="90"/>
        <w:rPr>
          <w:b/>
        </w:rPr>
      </w:pPr>
    </w:p>
    <w:p w14:paraId="170E4DA3" w14:textId="198F655F" w:rsidR="005F5FF6" w:rsidRDefault="005F5F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2D309F31" w14:textId="3D57DEB0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6F06CF24" w14:textId="734583AC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4CD95764" w14:textId="48FA858C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4DE22D1E" w14:textId="78E9A8E5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37014098" w14:textId="4617D42C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1B33645E" w14:textId="1D9E2F76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588F7604" w14:textId="12AF617B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6D3B5FFB" w14:textId="19DE1825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785115EF" w14:textId="59C37180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39E6291F" w14:textId="4DC45A22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00C2BC52" w14:textId="49BF53D4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4BFFD524" w14:textId="30A0A550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1DF2C2BC" w14:textId="05256384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066781CB" w14:textId="4BEAFD1F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10FD66D5" w14:textId="645EA150" w:rsidR="00A158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p w14:paraId="03AA74A8" w14:textId="77777777" w:rsidR="00A158F6" w:rsidRPr="005F5FF6" w:rsidRDefault="00A158F6" w:rsidP="0044092F">
      <w:pPr>
        <w:autoSpaceDE w:val="0"/>
        <w:autoSpaceDN w:val="0"/>
        <w:adjustRightInd w:val="0"/>
        <w:rPr>
          <w:rFonts w:ascii="Arial Narrow" w:hAnsi="Arial Narrow" w:cs="Cambria"/>
          <w:b/>
          <w:bCs/>
          <w:color w:val="000000"/>
        </w:rPr>
      </w:pPr>
    </w:p>
    <w:sectPr w:rsidR="00A158F6" w:rsidRPr="005F5FF6" w:rsidSect="00E35290">
      <w:footerReference w:type="default" r:id="rId11"/>
      <w:footerReference w:type="first" r:id="rId12"/>
      <w:pgSz w:w="12240" w:h="15840" w:code="1"/>
      <w:pgMar w:top="288" w:right="576" w:bottom="432" w:left="576" w:header="43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5E4C7" w14:textId="77777777" w:rsidR="0076028E" w:rsidRDefault="0076028E">
      <w:r>
        <w:separator/>
      </w:r>
    </w:p>
  </w:endnote>
  <w:endnote w:type="continuationSeparator" w:id="0">
    <w:p w14:paraId="03929FD4" w14:textId="77777777" w:rsidR="0076028E" w:rsidRDefault="0076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</w:font>
  <w:font w:name="Humnst777 Blk BT">
    <w:altName w:val="Humnst777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Humnst77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4586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53B81" w14:textId="5D3D05C7" w:rsidR="00A27495" w:rsidRDefault="00A274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44F86" w14:textId="77777777" w:rsidR="00A27495" w:rsidRPr="002B3895" w:rsidRDefault="00A27495" w:rsidP="00A158F6">
    <w:pPr>
      <w:pStyle w:val="Footer"/>
      <w:tabs>
        <w:tab w:val="clear" w:pos="4320"/>
        <w:tab w:val="clear" w:pos="8640"/>
        <w:tab w:val="left" w:pos="580"/>
      </w:tabs>
      <w:ind w:left="-720" w:right="-162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957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75688" w14:textId="13328765" w:rsidR="00A27495" w:rsidRDefault="00A274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55CD5" w14:textId="77777777" w:rsidR="00A27495" w:rsidRDefault="00A2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201C" w14:textId="77777777" w:rsidR="0076028E" w:rsidRDefault="0076028E">
      <w:r>
        <w:separator/>
      </w:r>
    </w:p>
  </w:footnote>
  <w:footnote w:type="continuationSeparator" w:id="0">
    <w:p w14:paraId="578246A3" w14:textId="77777777" w:rsidR="0076028E" w:rsidRDefault="0076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000000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0000000D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0000000E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00000010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9"/>
    <w:multiLevelType w:val="singleLevel"/>
    <w:tmpl w:val="18A4A9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8"/>
      </w:rPr>
    </w:lvl>
  </w:abstractNum>
  <w:abstractNum w:abstractNumId="13" w15:restartNumberingAfterBreak="0">
    <w:nsid w:val="0000001A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00CD68B3"/>
    <w:multiLevelType w:val="hybridMultilevel"/>
    <w:tmpl w:val="A2CA8738"/>
    <w:lvl w:ilvl="0" w:tplc="F5D23F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8CF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A93CD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09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A41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AE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0A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0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C8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3838B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7975721"/>
    <w:multiLevelType w:val="hybridMultilevel"/>
    <w:tmpl w:val="AAE0C3E8"/>
    <w:lvl w:ilvl="0" w:tplc="B2363F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DE146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5C2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01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6B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89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25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ED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EF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1E41F8"/>
    <w:multiLevelType w:val="hybridMultilevel"/>
    <w:tmpl w:val="1DBE6584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B15E3"/>
    <w:multiLevelType w:val="hybridMultilevel"/>
    <w:tmpl w:val="31B07C72"/>
    <w:lvl w:ilvl="0" w:tplc="C29EDE8C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1343186E"/>
    <w:multiLevelType w:val="hybridMultilevel"/>
    <w:tmpl w:val="BD666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AC161C"/>
    <w:multiLevelType w:val="hybridMultilevel"/>
    <w:tmpl w:val="C79AEEC2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B594D"/>
    <w:multiLevelType w:val="hybridMultilevel"/>
    <w:tmpl w:val="2FDC50BE"/>
    <w:lvl w:ilvl="0" w:tplc="3050C5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40823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E3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61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40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828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85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6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2AD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63AD9"/>
    <w:multiLevelType w:val="hybridMultilevel"/>
    <w:tmpl w:val="92C4EB72"/>
    <w:lvl w:ilvl="0" w:tplc="9DC4E0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C42A21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6C3A7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0C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CA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44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88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8C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44B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0A5283"/>
    <w:multiLevelType w:val="hybridMultilevel"/>
    <w:tmpl w:val="3CC244CE"/>
    <w:lvl w:ilvl="0" w:tplc="4D285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FE6AD0"/>
    <w:multiLevelType w:val="hybridMultilevel"/>
    <w:tmpl w:val="1A3E39C8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F18F4"/>
    <w:multiLevelType w:val="hybridMultilevel"/>
    <w:tmpl w:val="F468DB98"/>
    <w:lvl w:ilvl="0" w:tplc="CC1CFD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83EC6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21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67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E5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2F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04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09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EA8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75B59"/>
    <w:multiLevelType w:val="hybridMultilevel"/>
    <w:tmpl w:val="3D6E0C70"/>
    <w:lvl w:ilvl="0" w:tplc="B55616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AA8674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00D0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8EBC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8892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2879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F2E1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0041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4618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41A69"/>
    <w:multiLevelType w:val="hybridMultilevel"/>
    <w:tmpl w:val="8E48DBD8"/>
    <w:lvl w:ilvl="0" w:tplc="B1C44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8E55AF"/>
    <w:multiLevelType w:val="hybridMultilevel"/>
    <w:tmpl w:val="A3EC127C"/>
    <w:lvl w:ilvl="0" w:tplc="ECDC5C5A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E5733"/>
    <w:multiLevelType w:val="hybridMultilevel"/>
    <w:tmpl w:val="D012EF76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259F8"/>
    <w:multiLevelType w:val="hybridMultilevel"/>
    <w:tmpl w:val="00000000"/>
    <w:lvl w:ilvl="0" w:tplc="631452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2884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84A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1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8A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AB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84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2A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BAA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558DB"/>
    <w:multiLevelType w:val="hybridMultilevel"/>
    <w:tmpl w:val="164A9972"/>
    <w:lvl w:ilvl="0" w:tplc="45D8C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A21"/>
    <w:multiLevelType w:val="multilevel"/>
    <w:tmpl w:val="E1AC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85F5D"/>
    <w:multiLevelType w:val="hybridMultilevel"/>
    <w:tmpl w:val="BC6E4934"/>
    <w:lvl w:ilvl="0" w:tplc="CACEB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285E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466B8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35619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DC83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07CE5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0202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A89F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441D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34D173C"/>
    <w:multiLevelType w:val="hybridMultilevel"/>
    <w:tmpl w:val="FF3C36B0"/>
    <w:lvl w:ilvl="0" w:tplc="80629B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6203D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474C8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04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40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F82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09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C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49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D543F"/>
    <w:multiLevelType w:val="hybridMultilevel"/>
    <w:tmpl w:val="75500E4A"/>
    <w:lvl w:ilvl="0" w:tplc="6AB4FCD6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1" w:tplc="3E0E298E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7A6288BC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3B42C67E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493A9640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96F6DA6E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63B459FC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899C956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4CEDAB8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36" w15:restartNumberingAfterBreak="0">
    <w:nsid w:val="7A0B39EB"/>
    <w:multiLevelType w:val="hybridMultilevel"/>
    <w:tmpl w:val="5016E99A"/>
    <w:lvl w:ilvl="0" w:tplc="D9AC1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0"/>
  </w:num>
  <w:num w:numId="4">
    <w:abstractNumId w:val="27"/>
  </w:num>
  <w:num w:numId="5">
    <w:abstractNumId w:val="1"/>
  </w:num>
  <w:num w:numId="6">
    <w:abstractNumId w:val="3"/>
  </w:num>
  <w:num w:numId="7">
    <w:abstractNumId w:val="2"/>
  </w:num>
  <w:num w:numId="8">
    <w:abstractNumId w:val="21"/>
  </w:num>
  <w:num w:numId="9">
    <w:abstractNumId w:val="4"/>
  </w:num>
  <w:num w:numId="10">
    <w:abstractNumId w:val="5"/>
  </w:num>
  <w:num w:numId="11">
    <w:abstractNumId w:val="32"/>
  </w:num>
  <w:num w:numId="12">
    <w:abstractNumId w:val="34"/>
  </w:num>
  <w:num w:numId="13">
    <w:abstractNumId w:val="26"/>
  </w:num>
  <w:num w:numId="14">
    <w:abstractNumId w:val="22"/>
  </w:num>
  <w:num w:numId="15">
    <w:abstractNumId w:val="20"/>
  </w:num>
  <w:num w:numId="16">
    <w:abstractNumId w:val="24"/>
  </w:num>
  <w:num w:numId="17">
    <w:abstractNumId w:val="17"/>
  </w:num>
  <w:num w:numId="18">
    <w:abstractNumId w:val="25"/>
  </w:num>
  <w:num w:numId="19">
    <w:abstractNumId w:val="6"/>
  </w:num>
  <w:num w:numId="20">
    <w:abstractNumId w:val="9"/>
  </w:num>
  <w:num w:numId="21">
    <w:abstractNumId w:val="8"/>
  </w:num>
  <w:num w:numId="22">
    <w:abstractNumId w:val="7"/>
  </w:num>
  <w:num w:numId="23">
    <w:abstractNumId w:val="10"/>
  </w:num>
  <w:num w:numId="24">
    <w:abstractNumId w:val="11"/>
  </w:num>
  <w:num w:numId="25">
    <w:abstractNumId w:val="0"/>
  </w:num>
  <w:num w:numId="26">
    <w:abstractNumId w:val="33"/>
  </w:num>
  <w:num w:numId="27">
    <w:abstractNumId w:val="18"/>
  </w:num>
  <w:num w:numId="28">
    <w:abstractNumId w:val="36"/>
  </w:num>
  <w:num w:numId="29">
    <w:abstractNumId w:val="23"/>
  </w:num>
  <w:num w:numId="30">
    <w:abstractNumId w:val="12"/>
  </w:num>
  <w:num w:numId="31">
    <w:abstractNumId w:val="13"/>
  </w:num>
  <w:num w:numId="32">
    <w:abstractNumId w:val="14"/>
  </w:num>
  <w:num w:numId="33">
    <w:abstractNumId w:val="16"/>
  </w:num>
  <w:num w:numId="34">
    <w:abstractNumId w:val="29"/>
  </w:num>
  <w:num w:numId="35">
    <w:abstractNumId w:val="31"/>
  </w:num>
  <w:num w:numId="36">
    <w:abstractNumId w:val="35"/>
  </w:num>
  <w:num w:numId="37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14"/>
    <w:rsid w:val="0000238B"/>
    <w:rsid w:val="0000579C"/>
    <w:rsid w:val="00006CF5"/>
    <w:rsid w:val="00011854"/>
    <w:rsid w:val="0001300C"/>
    <w:rsid w:val="00014254"/>
    <w:rsid w:val="0001582E"/>
    <w:rsid w:val="00015CC0"/>
    <w:rsid w:val="00017A92"/>
    <w:rsid w:val="00023D29"/>
    <w:rsid w:val="000240BB"/>
    <w:rsid w:val="00030090"/>
    <w:rsid w:val="0003109D"/>
    <w:rsid w:val="000338D4"/>
    <w:rsid w:val="00035D1C"/>
    <w:rsid w:val="00037E6E"/>
    <w:rsid w:val="00043C2C"/>
    <w:rsid w:val="000522D8"/>
    <w:rsid w:val="00052FBE"/>
    <w:rsid w:val="000547C4"/>
    <w:rsid w:val="000655FA"/>
    <w:rsid w:val="00071A74"/>
    <w:rsid w:val="00075F7A"/>
    <w:rsid w:val="00076D7F"/>
    <w:rsid w:val="00084A69"/>
    <w:rsid w:val="00090D2C"/>
    <w:rsid w:val="00091C9C"/>
    <w:rsid w:val="00094AD8"/>
    <w:rsid w:val="0009790A"/>
    <w:rsid w:val="000A0358"/>
    <w:rsid w:val="000A452B"/>
    <w:rsid w:val="000A6B3D"/>
    <w:rsid w:val="000B2E03"/>
    <w:rsid w:val="000B3987"/>
    <w:rsid w:val="000B563E"/>
    <w:rsid w:val="000C2CA0"/>
    <w:rsid w:val="000D0C59"/>
    <w:rsid w:val="000D0D05"/>
    <w:rsid w:val="000D1449"/>
    <w:rsid w:val="000D5497"/>
    <w:rsid w:val="000D561F"/>
    <w:rsid w:val="000E0CE8"/>
    <w:rsid w:val="000E3BA3"/>
    <w:rsid w:val="000F311B"/>
    <w:rsid w:val="000F3F7D"/>
    <w:rsid w:val="000F4002"/>
    <w:rsid w:val="000F4F8B"/>
    <w:rsid w:val="00100737"/>
    <w:rsid w:val="00100E09"/>
    <w:rsid w:val="00103270"/>
    <w:rsid w:val="00105E27"/>
    <w:rsid w:val="00105FE1"/>
    <w:rsid w:val="00111310"/>
    <w:rsid w:val="00112E72"/>
    <w:rsid w:val="00113FD9"/>
    <w:rsid w:val="00117C13"/>
    <w:rsid w:val="00120A0C"/>
    <w:rsid w:val="00126DF1"/>
    <w:rsid w:val="001409B9"/>
    <w:rsid w:val="00140E5F"/>
    <w:rsid w:val="00142984"/>
    <w:rsid w:val="00145DFD"/>
    <w:rsid w:val="001460C3"/>
    <w:rsid w:val="00151637"/>
    <w:rsid w:val="0015498F"/>
    <w:rsid w:val="001558B1"/>
    <w:rsid w:val="0015639D"/>
    <w:rsid w:val="00162F31"/>
    <w:rsid w:val="0016393F"/>
    <w:rsid w:val="00164685"/>
    <w:rsid w:val="00170A1F"/>
    <w:rsid w:val="0017470F"/>
    <w:rsid w:val="001764D0"/>
    <w:rsid w:val="00187EF2"/>
    <w:rsid w:val="00195205"/>
    <w:rsid w:val="00195317"/>
    <w:rsid w:val="001A60BE"/>
    <w:rsid w:val="001B017F"/>
    <w:rsid w:val="001B2C65"/>
    <w:rsid w:val="001B7431"/>
    <w:rsid w:val="001B7FB1"/>
    <w:rsid w:val="001C10E4"/>
    <w:rsid w:val="001C21C7"/>
    <w:rsid w:val="001C3644"/>
    <w:rsid w:val="001C4085"/>
    <w:rsid w:val="001D3140"/>
    <w:rsid w:val="001D4A62"/>
    <w:rsid w:val="001D5114"/>
    <w:rsid w:val="001E6D5F"/>
    <w:rsid w:val="001F221C"/>
    <w:rsid w:val="00200E06"/>
    <w:rsid w:val="002011AA"/>
    <w:rsid w:val="00205EF8"/>
    <w:rsid w:val="002079BD"/>
    <w:rsid w:val="00212ADA"/>
    <w:rsid w:val="00215688"/>
    <w:rsid w:val="00224288"/>
    <w:rsid w:val="00227393"/>
    <w:rsid w:val="0023456F"/>
    <w:rsid w:val="00242404"/>
    <w:rsid w:val="002431F7"/>
    <w:rsid w:val="00244B73"/>
    <w:rsid w:val="0024508D"/>
    <w:rsid w:val="00245C35"/>
    <w:rsid w:val="0026054F"/>
    <w:rsid w:val="00261AB5"/>
    <w:rsid w:val="00261D48"/>
    <w:rsid w:val="00263A56"/>
    <w:rsid w:val="00264279"/>
    <w:rsid w:val="002643F9"/>
    <w:rsid w:val="00264541"/>
    <w:rsid w:val="00265455"/>
    <w:rsid w:val="00266C69"/>
    <w:rsid w:val="0027191D"/>
    <w:rsid w:val="0028114A"/>
    <w:rsid w:val="00281D8E"/>
    <w:rsid w:val="002821B1"/>
    <w:rsid w:val="00282F35"/>
    <w:rsid w:val="00286713"/>
    <w:rsid w:val="00287F93"/>
    <w:rsid w:val="00297042"/>
    <w:rsid w:val="002A0183"/>
    <w:rsid w:val="002A43F5"/>
    <w:rsid w:val="002A446E"/>
    <w:rsid w:val="002A7575"/>
    <w:rsid w:val="002B2E20"/>
    <w:rsid w:val="002B3895"/>
    <w:rsid w:val="002B4891"/>
    <w:rsid w:val="002B4D88"/>
    <w:rsid w:val="002B7550"/>
    <w:rsid w:val="002C2DBC"/>
    <w:rsid w:val="002C3D4C"/>
    <w:rsid w:val="002C66BF"/>
    <w:rsid w:val="002D1EDD"/>
    <w:rsid w:val="002D263B"/>
    <w:rsid w:val="002D388D"/>
    <w:rsid w:val="002E2766"/>
    <w:rsid w:val="002E2F1B"/>
    <w:rsid w:val="002E50EE"/>
    <w:rsid w:val="002F06EE"/>
    <w:rsid w:val="002F2239"/>
    <w:rsid w:val="002F262D"/>
    <w:rsid w:val="003005B4"/>
    <w:rsid w:val="0030188F"/>
    <w:rsid w:val="00301C00"/>
    <w:rsid w:val="00302782"/>
    <w:rsid w:val="0030309E"/>
    <w:rsid w:val="0030520F"/>
    <w:rsid w:val="003071E9"/>
    <w:rsid w:val="0031325B"/>
    <w:rsid w:val="003143E4"/>
    <w:rsid w:val="003175D6"/>
    <w:rsid w:val="00320E41"/>
    <w:rsid w:val="003211E5"/>
    <w:rsid w:val="0032457A"/>
    <w:rsid w:val="00327492"/>
    <w:rsid w:val="003304EC"/>
    <w:rsid w:val="00331A00"/>
    <w:rsid w:val="003324A9"/>
    <w:rsid w:val="00332922"/>
    <w:rsid w:val="003373AE"/>
    <w:rsid w:val="003376B1"/>
    <w:rsid w:val="003470AB"/>
    <w:rsid w:val="003508B1"/>
    <w:rsid w:val="003510DE"/>
    <w:rsid w:val="003526C1"/>
    <w:rsid w:val="0035791B"/>
    <w:rsid w:val="00361E82"/>
    <w:rsid w:val="00363CC1"/>
    <w:rsid w:val="00364BDE"/>
    <w:rsid w:val="003658D7"/>
    <w:rsid w:val="00372359"/>
    <w:rsid w:val="00375843"/>
    <w:rsid w:val="00376F77"/>
    <w:rsid w:val="00380EF4"/>
    <w:rsid w:val="0039241F"/>
    <w:rsid w:val="003A0058"/>
    <w:rsid w:val="003A032F"/>
    <w:rsid w:val="003A11EC"/>
    <w:rsid w:val="003A446A"/>
    <w:rsid w:val="003A7516"/>
    <w:rsid w:val="003B0D98"/>
    <w:rsid w:val="003B1D5E"/>
    <w:rsid w:val="003B31FD"/>
    <w:rsid w:val="003B39F5"/>
    <w:rsid w:val="003B62D3"/>
    <w:rsid w:val="003C217F"/>
    <w:rsid w:val="003C324F"/>
    <w:rsid w:val="003C36F7"/>
    <w:rsid w:val="003C404F"/>
    <w:rsid w:val="003C7042"/>
    <w:rsid w:val="003C7686"/>
    <w:rsid w:val="003C76DA"/>
    <w:rsid w:val="003D318F"/>
    <w:rsid w:val="003D35D1"/>
    <w:rsid w:val="003D4542"/>
    <w:rsid w:val="003D617E"/>
    <w:rsid w:val="003D6B95"/>
    <w:rsid w:val="003D6EE8"/>
    <w:rsid w:val="003D7C24"/>
    <w:rsid w:val="003E72EF"/>
    <w:rsid w:val="003F05E6"/>
    <w:rsid w:val="003F43C4"/>
    <w:rsid w:val="003F47F8"/>
    <w:rsid w:val="003F751E"/>
    <w:rsid w:val="004007C7"/>
    <w:rsid w:val="00400CB4"/>
    <w:rsid w:val="00402A3A"/>
    <w:rsid w:val="004043F6"/>
    <w:rsid w:val="004115AE"/>
    <w:rsid w:val="00421A76"/>
    <w:rsid w:val="00421DC4"/>
    <w:rsid w:val="00422E94"/>
    <w:rsid w:val="004251CC"/>
    <w:rsid w:val="00431EFB"/>
    <w:rsid w:val="00432D83"/>
    <w:rsid w:val="004340D0"/>
    <w:rsid w:val="00434B4C"/>
    <w:rsid w:val="00435AC7"/>
    <w:rsid w:val="00435F3F"/>
    <w:rsid w:val="0044092F"/>
    <w:rsid w:val="0044250C"/>
    <w:rsid w:val="00443FC6"/>
    <w:rsid w:val="004443D1"/>
    <w:rsid w:val="00444F32"/>
    <w:rsid w:val="00445EC1"/>
    <w:rsid w:val="00447FD3"/>
    <w:rsid w:val="00450895"/>
    <w:rsid w:val="00455096"/>
    <w:rsid w:val="0045580A"/>
    <w:rsid w:val="004559A8"/>
    <w:rsid w:val="00456EEE"/>
    <w:rsid w:val="0046070C"/>
    <w:rsid w:val="00460917"/>
    <w:rsid w:val="004619B2"/>
    <w:rsid w:val="00462A4C"/>
    <w:rsid w:val="00464526"/>
    <w:rsid w:val="00464903"/>
    <w:rsid w:val="004674AF"/>
    <w:rsid w:val="0047241E"/>
    <w:rsid w:val="004755F9"/>
    <w:rsid w:val="00476E64"/>
    <w:rsid w:val="004807AA"/>
    <w:rsid w:val="00486B6B"/>
    <w:rsid w:val="004911C6"/>
    <w:rsid w:val="0049228D"/>
    <w:rsid w:val="0049274E"/>
    <w:rsid w:val="00494128"/>
    <w:rsid w:val="0049705B"/>
    <w:rsid w:val="004A3024"/>
    <w:rsid w:val="004A5A4C"/>
    <w:rsid w:val="004C37F6"/>
    <w:rsid w:val="004D7F04"/>
    <w:rsid w:val="004E27BA"/>
    <w:rsid w:val="004E5BAD"/>
    <w:rsid w:val="004E670C"/>
    <w:rsid w:val="004E6755"/>
    <w:rsid w:val="004F214F"/>
    <w:rsid w:val="004F3799"/>
    <w:rsid w:val="005118AA"/>
    <w:rsid w:val="00512E52"/>
    <w:rsid w:val="00513441"/>
    <w:rsid w:val="00513AFE"/>
    <w:rsid w:val="00515AA4"/>
    <w:rsid w:val="00517FAA"/>
    <w:rsid w:val="00520464"/>
    <w:rsid w:val="00522D43"/>
    <w:rsid w:val="00523357"/>
    <w:rsid w:val="00524A29"/>
    <w:rsid w:val="00527451"/>
    <w:rsid w:val="0054005F"/>
    <w:rsid w:val="00545815"/>
    <w:rsid w:val="005466E6"/>
    <w:rsid w:val="00551D5B"/>
    <w:rsid w:val="00555620"/>
    <w:rsid w:val="00557AC4"/>
    <w:rsid w:val="00561C69"/>
    <w:rsid w:val="00563A2A"/>
    <w:rsid w:val="00570E47"/>
    <w:rsid w:val="00581872"/>
    <w:rsid w:val="00581A9B"/>
    <w:rsid w:val="005847D6"/>
    <w:rsid w:val="00586B94"/>
    <w:rsid w:val="00586FD3"/>
    <w:rsid w:val="00590CB6"/>
    <w:rsid w:val="00590FFA"/>
    <w:rsid w:val="0059131C"/>
    <w:rsid w:val="005925F5"/>
    <w:rsid w:val="005933EE"/>
    <w:rsid w:val="005959CB"/>
    <w:rsid w:val="005A05C7"/>
    <w:rsid w:val="005A400B"/>
    <w:rsid w:val="005A45FD"/>
    <w:rsid w:val="005B0543"/>
    <w:rsid w:val="005B1C7E"/>
    <w:rsid w:val="005B31C6"/>
    <w:rsid w:val="005B3661"/>
    <w:rsid w:val="005B5D1A"/>
    <w:rsid w:val="005B678C"/>
    <w:rsid w:val="005B71EE"/>
    <w:rsid w:val="005C3F90"/>
    <w:rsid w:val="005D4473"/>
    <w:rsid w:val="005D7645"/>
    <w:rsid w:val="005E1AB0"/>
    <w:rsid w:val="005E4180"/>
    <w:rsid w:val="005E4EC8"/>
    <w:rsid w:val="005E5E80"/>
    <w:rsid w:val="005E6455"/>
    <w:rsid w:val="005F17F6"/>
    <w:rsid w:val="005F5FF6"/>
    <w:rsid w:val="00600EB6"/>
    <w:rsid w:val="0060160B"/>
    <w:rsid w:val="00604010"/>
    <w:rsid w:val="0060466D"/>
    <w:rsid w:val="0060746D"/>
    <w:rsid w:val="00607EE5"/>
    <w:rsid w:val="00611B3F"/>
    <w:rsid w:val="00615569"/>
    <w:rsid w:val="00620B78"/>
    <w:rsid w:val="006222CD"/>
    <w:rsid w:val="006371FB"/>
    <w:rsid w:val="00641734"/>
    <w:rsid w:val="00643F3F"/>
    <w:rsid w:val="00645C0F"/>
    <w:rsid w:val="00650C17"/>
    <w:rsid w:val="0066068C"/>
    <w:rsid w:val="006709B7"/>
    <w:rsid w:val="00672A2F"/>
    <w:rsid w:val="00681FAF"/>
    <w:rsid w:val="00684803"/>
    <w:rsid w:val="00686FA2"/>
    <w:rsid w:val="00692CA1"/>
    <w:rsid w:val="00692DC6"/>
    <w:rsid w:val="00694A17"/>
    <w:rsid w:val="0069578B"/>
    <w:rsid w:val="006A095F"/>
    <w:rsid w:val="006A3773"/>
    <w:rsid w:val="006A4982"/>
    <w:rsid w:val="006B1B90"/>
    <w:rsid w:val="006B1D6F"/>
    <w:rsid w:val="006B3B05"/>
    <w:rsid w:val="006B406F"/>
    <w:rsid w:val="006B7D72"/>
    <w:rsid w:val="006C0C71"/>
    <w:rsid w:val="006C1CC2"/>
    <w:rsid w:val="006C52D5"/>
    <w:rsid w:val="006D0811"/>
    <w:rsid w:val="006D5977"/>
    <w:rsid w:val="006D6C6B"/>
    <w:rsid w:val="006E0A44"/>
    <w:rsid w:val="006E2953"/>
    <w:rsid w:val="006E421E"/>
    <w:rsid w:val="006E6879"/>
    <w:rsid w:val="006E7BA1"/>
    <w:rsid w:val="006F209C"/>
    <w:rsid w:val="006F5F75"/>
    <w:rsid w:val="006F6820"/>
    <w:rsid w:val="00703158"/>
    <w:rsid w:val="00703F1B"/>
    <w:rsid w:val="00703FB8"/>
    <w:rsid w:val="00704618"/>
    <w:rsid w:val="00704E31"/>
    <w:rsid w:val="00705D5B"/>
    <w:rsid w:val="0070749F"/>
    <w:rsid w:val="007101C4"/>
    <w:rsid w:val="00712665"/>
    <w:rsid w:val="00715CBD"/>
    <w:rsid w:val="00720563"/>
    <w:rsid w:val="007206B1"/>
    <w:rsid w:val="0072286E"/>
    <w:rsid w:val="00723EA1"/>
    <w:rsid w:val="00724C47"/>
    <w:rsid w:val="00727175"/>
    <w:rsid w:val="007321A7"/>
    <w:rsid w:val="00734C47"/>
    <w:rsid w:val="0073547C"/>
    <w:rsid w:val="0073707B"/>
    <w:rsid w:val="00744C15"/>
    <w:rsid w:val="00745050"/>
    <w:rsid w:val="00753C2C"/>
    <w:rsid w:val="0076028E"/>
    <w:rsid w:val="007610F7"/>
    <w:rsid w:val="00761762"/>
    <w:rsid w:val="00761E8F"/>
    <w:rsid w:val="0076234A"/>
    <w:rsid w:val="00764DFE"/>
    <w:rsid w:val="007665F0"/>
    <w:rsid w:val="007668C6"/>
    <w:rsid w:val="007703D9"/>
    <w:rsid w:val="0077478F"/>
    <w:rsid w:val="0077484A"/>
    <w:rsid w:val="00774DB0"/>
    <w:rsid w:val="007766CB"/>
    <w:rsid w:val="007810AA"/>
    <w:rsid w:val="007843A9"/>
    <w:rsid w:val="00785F11"/>
    <w:rsid w:val="007862AC"/>
    <w:rsid w:val="0079115D"/>
    <w:rsid w:val="00792352"/>
    <w:rsid w:val="00792C03"/>
    <w:rsid w:val="007936D1"/>
    <w:rsid w:val="00793E7C"/>
    <w:rsid w:val="00793F06"/>
    <w:rsid w:val="007942AB"/>
    <w:rsid w:val="0079544F"/>
    <w:rsid w:val="007A08BB"/>
    <w:rsid w:val="007A1BA7"/>
    <w:rsid w:val="007A6356"/>
    <w:rsid w:val="007B2513"/>
    <w:rsid w:val="007B2A5A"/>
    <w:rsid w:val="007B5413"/>
    <w:rsid w:val="007B68B7"/>
    <w:rsid w:val="007B7CEB"/>
    <w:rsid w:val="007C053B"/>
    <w:rsid w:val="007C5B02"/>
    <w:rsid w:val="007C637E"/>
    <w:rsid w:val="007D1F09"/>
    <w:rsid w:val="007D54CB"/>
    <w:rsid w:val="007D58DD"/>
    <w:rsid w:val="007D5D7F"/>
    <w:rsid w:val="007E01DE"/>
    <w:rsid w:val="007E122D"/>
    <w:rsid w:val="007E14AF"/>
    <w:rsid w:val="007E27BB"/>
    <w:rsid w:val="007E2C72"/>
    <w:rsid w:val="007E4A8C"/>
    <w:rsid w:val="007E7C9B"/>
    <w:rsid w:val="007F36B4"/>
    <w:rsid w:val="007F38B8"/>
    <w:rsid w:val="007F7395"/>
    <w:rsid w:val="00802091"/>
    <w:rsid w:val="00803BA8"/>
    <w:rsid w:val="00804367"/>
    <w:rsid w:val="008135AB"/>
    <w:rsid w:val="00823F24"/>
    <w:rsid w:val="0083072A"/>
    <w:rsid w:val="00832856"/>
    <w:rsid w:val="00836202"/>
    <w:rsid w:val="0084391F"/>
    <w:rsid w:val="00843B03"/>
    <w:rsid w:val="00851F80"/>
    <w:rsid w:val="00852D48"/>
    <w:rsid w:val="0085527B"/>
    <w:rsid w:val="008553EA"/>
    <w:rsid w:val="008613D2"/>
    <w:rsid w:val="0087241E"/>
    <w:rsid w:val="00876266"/>
    <w:rsid w:val="00876644"/>
    <w:rsid w:val="00876C82"/>
    <w:rsid w:val="00876C94"/>
    <w:rsid w:val="0088271E"/>
    <w:rsid w:val="00882D4F"/>
    <w:rsid w:val="00884182"/>
    <w:rsid w:val="00884286"/>
    <w:rsid w:val="00887DDA"/>
    <w:rsid w:val="008916D2"/>
    <w:rsid w:val="00895514"/>
    <w:rsid w:val="00895E87"/>
    <w:rsid w:val="008A0575"/>
    <w:rsid w:val="008A0FC1"/>
    <w:rsid w:val="008A4603"/>
    <w:rsid w:val="008B23A9"/>
    <w:rsid w:val="008B332F"/>
    <w:rsid w:val="008B5C42"/>
    <w:rsid w:val="008B6F3B"/>
    <w:rsid w:val="008C26D7"/>
    <w:rsid w:val="008C2773"/>
    <w:rsid w:val="008C7385"/>
    <w:rsid w:val="008D01EB"/>
    <w:rsid w:val="008D33EE"/>
    <w:rsid w:val="008D64F5"/>
    <w:rsid w:val="008D7BFD"/>
    <w:rsid w:val="008E0071"/>
    <w:rsid w:val="008E02B4"/>
    <w:rsid w:val="008F2128"/>
    <w:rsid w:val="008F4F94"/>
    <w:rsid w:val="008F7157"/>
    <w:rsid w:val="008F71F1"/>
    <w:rsid w:val="00901FF4"/>
    <w:rsid w:val="00903F27"/>
    <w:rsid w:val="00904C26"/>
    <w:rsid w:val="00911E95"/>
    <w:rsid w:val="00915505"/>
    <w:rsid w:val="009155C1"/>
    <w:rsid w:val="00921883"/>
    <w:rsid w:val="009218DA"/>
    <w:rsid w:val="009237F1"/>
    <w:rsid w:val="00923A46"/>
    <w:rsid w:val="00926788"/>
    <w:rsid w:val="00930CD2"/>
    <w:rsid w:val="0093219D"/>
    <w:rsid w:val="0093366B"/>
    <w:rsid w:val="00941E64"/>
    <w:rsid w:val="009438C9"/>
    <w:rsid w:val="009456A0"/>
    <w:rsid w:val="0095143A"/>
    <w:rsid w:val="009654EF"/>
    <w:rsid w:val="00970EDF"/>
    <w:rsid w:val="00971412"/>
    <w:rsid w:val="0097329A"/>
    <w:rsid w:val="00980263"/>
    <w:rsid w:val="009804FA"/>
    <w:rsid w:val="009813B3"/>
    <w:rsid w:val="009837CC"/>
    <w:rsid w:val="00984665"/>
    <w:rsid w:val="00986370"/>
    <w:rsid w:val="009871EF"/>
    <w:rsid w:val="009961E5"/>
    <w:rsid w:val="0099695E"/>
    <w:rsid w:val="00997820"/>
    <w:rsid w:val="009A4254"/>
    <w:rsid w:val="009A5723"/>
    <w:rsid w:val="009A76D2"/>
    <w:rsid w:val="009B2880"/>
    <w:rsid w:val="009B40AB"/>
    <w:rsid w:val="009B6F11"/>
    <w:rsid w:val="009C1020"/>
    <w:rsid w:val="009C16A4"/>
    <w:rsid w:val="009C1B00"/>
    <w:rsid w:val="009C2FBB"/>
    <w:rsid w:val="009C78F2"/>
    <w:rsid w:val="009D20B3"/>
    <w:rsid w:val="009D3972"/>
    <w:rsid w:val="009E04AD"/>
    <w:rsid w:val="009E186E"/>
    <w:rsid w:val="009E2132"/>
    <w:rsid w:val="009E490A"/>
    <w:rsid w:val="009E6E51"/>
    <w:rsid w:val="009E70A8"/>
    <w:rsid w:val="009E7591"/>
    <w:rsid w:val="009F2585"/>
    <w:rsid w:val="009F669C"/>
    <w:rsid w:val="00A054FA"/>
    <w:rsid w:val="00A1181B"/>
    <w:rsid w:val="00A11AFC"/>
    <w:rsid w:val="00A133FF"/>
    <w:rsid w:val="00A158F6"/>
    <w:rsid w:val="00A21B66"/>
    <w:rsid w:val="00A2366E"/>
    <w:rsid w:val="00A27495"/>
    <w:rsid w:val="00A3229F"/>
    <w:rsid w:val="00A327A4"/>
    <w:rsid w:val="00A32A61"/>
    <w:rsid w:val="00A34A38"/>
    <w:rsid w:val="00A37118"/>
    <w:rsid w:val="00A4122B"/>
    <w:rsid w:val="00A42083"/>
    <w:rsid w:val="00A45BA2"/>
    <w:rsid w:val="00A55CDA"/>
    <w:rsid w:val="00A564E5"/>
    <w:rsid w:val="00A57A3A"/>
    <w:rsid w:val="00A57AD5"/>
    <w:rsid w:val="00A6179B"/>
    <w:rsid w:val="00A66038"/>
    <w:rsid w:val="00A6674F"/>
    <w:rsid w:val="00A67AF3"/>
    <w:rsid w:val="00A707F6"/>
    <w:rsid w:val="00A73387"/>
    <w:rsid w:val="00A73EEB"/>
    <w:rsid w:val="00A7550C"/>
    <w:rsid w:val="00A7608E"/>
    <w:rsid w:val="00A763EE"/>
    <w:rsid w:val="00A86A60"/>
    <w:rsid w:val="00A87A67"/>
    <w:rsid w:val="00A90D48"/>
    <w:rsid w:val="00AA581B"/>
    <w:rsid w:val="00AA5AFA"/>
    <w:rsid w:val="00AA698B"/>
    <w:rsid w:val="00AA788D"/>
    <w:rsid w:val="00AA7D6A"/>
    <w:rsid w:val="00AB0179"/>
    <w:rsid w:val="00AB1BD6"/>
    <w:rsid w:val="00AB463C"/>
    <w:rsid w:val="00AB4BF2"/>
    <w:rsid w:val="00AB7CF6"/>
    <w:rsid w:val="00AC2150"/>
    <w:rsid w:val="00AC51F7"/>
    <w:rsid w:val="00AC76B9"/>
    <w:rsid w:val="00AC7D62"/>
    <w:rsid w:val="00AD0041"/>
    <w:rsid w:val="00AD171C"/>
    <w:rsid w:val="00AF07DE"/>
    <w:rsid w:val="00AF2F7A"/>
    <w:rsid w:val="00AF42C4"/>
    <w:rsid w:val="00AF43A8"/>
    <w:rsid w:val="00AF4EBF"/>
    <w:rsid w:val="00AF7D86"/>
    <w:rsid w:val="00B0459E"/>
    <w:rsid w:val="00B05FCE"/>
    <w:rsid w:val="00B12604"/>
    <w:rsid w:val="00B163F7"/>
    <w:rsid w:val="00B24F2E"/>
    <w:rsid w:val="00B25674"/>
    <w:rsid w:val="00B27187"/>
    <w:rsid w:val="00B40527"/>
    <w:rsid w:val="00B41EF5"/>
    <w:rsid w:val="00B451F9"/>
    <w:rsid w:val="00B46407"/>
    <w:rsid w:val="00B50E6F"/>
    <w:rsid w:val="00B523D8"/>
    <w:rsid w:val="00B52819"/>
    <w:rsid w:val="00B56289"/>
    <w:rsid w:val="00B74963"/>
    <w:rsid w:val="00B75A50"/>
    <w:rsid w:val="00B75E2A"/>
    <w:rsid w:val="00B764D4"/>
    <w:rsid w:val="00B829B0"/>
    <w:rsid w:val="00B8650C"/>
    <w:rsid w:val="00B924C9"/>
    <w:rsid w:val="00B97C3F"/>
    <w:rsid w:val="00BA1F8E"/>
    <w:rsid w:val="00BA20DC"/>
    <w:rsid w:val="00BA7B09"/>
    <w:rsid w:val="00BB14E8"/>
    <w:rsid w:val="00BB3AB6"/>
    <w:rsid w:val="00BB41A2"/>
    <w:rsid w:val="00BB56B4"/>
    <w:rsid w:val="00BB5FA2"/>
    <w:rsid w:val="00BB716D"/>
    <w:rsid w:val="00BC1793"/>
    <w:rsid w:val="00BC511A"/>
    <w:rsid w:val="00BC5AC9"/>
    <w:rsid w:val="00BD1FCF"/>
    <w:rsid w:val="00BD2768"/>
    <w:rsid w:val="00BD41B5"/>
    <w:rsid w:val="00BD68F7"/>
    <w:rsid w:val="00BE0130"/>
    <w:rsid w:val="00BE3A01"/>
    <w:rsid w:val="00BE435A"/>
    <w:rsid w:val="00BE58E2"/>
    <w:rsid w:val="00BE62CB"/>
    <w:rsid w:val="00BE79D9"/>
    <w:rsid w:val="00BF1F6C"/>
    <w:rsid w:val="00BF3955"/>
    <w:rsid w:val="00C01E66"/>
    <w:rsid w:val="00C03C6C"/>
    <w:rsid w:val="00C061BE"/>
    <w:rsid w:val="00C117B0"/>
    <w:rsid w:val="00C15DFD"/>
    <w:rsid w:val="00C216C1"/>
    <w:rsid w:val="00C21B6F"/>
    <w:rsid w:val="00C24A6A"/>
    <w:rsid w:val="00C26697"/>
    <w:rsid w:val="00C3082C"/>
    <w:rsid w:val="00C31383"/>
    <w:rsid w:val="00C34FB7"/>
    <w:rsid w:val="00C50524"/>
    <w:rsid w:val="00C51EF7"/>
    <w:rsid w:val="00C5404C"/>
    <w:rsid w:val="00C54222"/>
    <w:rsid w:val="00C55FBA"/>
    <w:rsid w:val="00C56D96"/>
    <w:rsid w:val="00C60786"/>
    <w:rsid w:val="00C61661"/>
    <w:rsid w:val="00C620CF"/>
    <w:rsid w:val="00C63E6B"/>
    <w:rsid w:val="00C66306"/>
    <w:rsid w:val="00C71688"/>
    <w:rsid w:val="00C73663"/>
    <w:rsid w:val="00C74983"/>
    <w:rsid w:val="00C8148E"/>
    <w:rsid w:val="00C8320C"/>
    <w:rsid w:val="00C90078"/>
    <w:rsid w:val="00C90E16"/>
    <w:rsid w:val="00C94DFF"/>
    <w:rsid w:val="00C9766C"/>
    <w:rsid w:val="00C97684"/>
    <w:rsid w:val="00CA13FC"/>
    <w:rsid w:val="00CA1766"/>
    <w:rsid w:val="00CA32FD"/>
    <w:rsid w:val="00CA3E67"/>
    <w:rsid w:val="00CA727C"/>
    <w:rsid w:val="00CB0834"/>
    <w:rsid w:val="00CB0C15"/>
    <w:rsid w:val="00CC0C6C"/>
    <w:rsid w:val="00CC1367"/>
    <w:rsid w:val="00CC4611"/>
    <w:rsid w:val="00CC47DB"/>
    <w:rsid w:val="00CD5EF8"/>
    <w:rsid w:val="00CE09C3"/>
    <w:rsid w:val="00CE3CCF"/>
    <w:rsid w:val="00CE5FA8"/>
    <w:rsid w:val="00CE694E"/>
    <w:rsid w:val="00CF0857"/>
    <w:rsid w:val="00CF09C5"/>
    <w:rsid w:val="00CF30A4"/>
    <w:rsid w:val="00CF40A1"/>
    <w:rsid w:val="00CF43C3"/>
    <w:rsid w:val="00D02EE5"/>
    <w:rsid w:val="00D0442C"/>
    <w:rsid w:val="00D06416"/>
    <w:rsid w:val="00D06A00"/>
    <w:rsid w:val="00D07553"/>
    <w:rsid w:val="00D12F8A"/>
    <w:rsid w:val="00D14AEB"/>
    <w:rsid w:val="00D1549F"/>
    <w:rsid w:val="00D15CB5"/>
    <w:rsid w:val="00D23D15"/>
    <w:rsid w:val="00D247AB"/>
    <w:rsid w:val="00D26889"/>
    <w:rsid w:val="00D313D5"/>
    <w:rsid w:val="00D3290D"/>
    <w:rsid w:val="00D33687"/>
    <w:rsid w:val="00D412FF"/>
    <w:rsid w:val="00D44B96"/>
    <w:rsid w:val="00D452D2"/>
    <w:rsid w:val="00D4748F"/>
    <w:rsid w:val="00D474BF"/>
    <w:rsid w:val="00D52040"/>
    <w:rsid w:val="00D524B4"/>
    <w:rsid w:val="00D5611F"/>
    <w:rsid w:val="00D614D5"/>
    <w:rsid w:val="00D66381"/>
    <w:rsid w:val="00D708C8"/>
    <w:rsid w:val="00D71F19"/>
    <w:rsid w:val="00D74470"/>
    <w:rsid w:val="00D764BA"/>
    <w:rsid w:val="00D80703"/>
    <w:rsid w:val="00D87424"/>
    <w:rsid w:val="00D87D3E"/>
    <w:rsid w:val="00D87FC0"/>
    <w:rsid w:val="00D911CD"/>
    <w:rsid w:val="00D929ED"/>
    <w:rsid w:val="00D931D7"/>
    <w:rsid w:val="00D93372"/>
    <w:rsid w:val="00DA4F2B"/>
    <w:rsid w:val="00DA5502"/>
    <w:rsid w:val="00DA7A67"/>
    <w:rsid w:val="00DB0268"/>
    <w:rsid w:val="00DB114A"/>
    <w:rsid w:val="00DB210C"/>
    <w:rsid w:val="00DB35D9"/>
    <w:rsid w:val="00DB4BB8"/>
    <w:rsid w:val="00DB5EA4"/>
    <w:rsid w:val="00DB6D66"/>
    <w:rsid w:val="00DD15FD"/>
    <w:rsid w:val="00DD2D00"/>
    <w:rsid w:val="00DD419D"/>
    <w:rsid w:val="00DD6994"/>
    <w:rsid w:val="00DE18D4"/>
    <w:rsid w:val="00DE3CEE"/>
    <w:rsid w:val="00DE6788"/>
    <w:rsid w:val="00DE714C"/>
    <w:rsid w:val="00DF0A50"/>
    <w:rsid w:val="00DF174F"/>
    <w:rsid w:val="00DF651C"/>
    <w:rsid w:val="00DF7115"/>
    <w:rsid w:val="00E000DE"/>
    <w:rsid w:val="00E0196B"/>
    <w:rsid w:val="00E071DF"/>
    <w:rsid w:val="00E11B37"/>
    <w:rsid w:val="00E13930"/>
    <w:rsid w:val="00E15C39"/>
    <w:rsid w:val="00E200D0"/>
    <w:rsid w:val="00E20252"/>
    <w:rsid w:val="00E20BB6"/>
    <w:rsid w:val="00E276FB"/>
    <w:rsid w:val="00E30D33"/>
    <w:rsid w:val="00E31647"/>
    <w:rsid w:val="00E35290"/>
    <w:rsid w:val="00E3678C"/>
    <w:rsid w:val="00E373CC"/>
    <w:rsid w:val="00E37AE1"/>
    <w:rsid w:val="00E411B3"/>
    <w:rsid w:val="00E469A3"/>
    <w:rsid w:val="00E5363D"/>
    <w:rsid w:val="00E54919"/>
    <w:rsid w:val="00E57721"/>
    <w:rsid w:val="00E60D64"/>
    <w:rsid w:val="00E61939"/>
    <w:rsid w:val="00E65674"/>
    <w:rsid w:val="00E66294"/>
    <w:rsid w:val="00E66AAA"/>
    <w:rsid w:val="00E736BE"/>
    <w:rsid w:val="00E75894"/>
    <w:rsid w:val="00E76C72"/>
    <w:rsid w:val="00E82FF2"/>
    <w:rsid w:val="00E832A6"/>
    <w:rsid w:val="00E84DD6"/>
    <w:rsid w:val="00E85CE3"/>
    <w:rsid w:val="00E90448"/>
    <w:rsid w:val="00E93EB2"/>
    <w:rsid w:val="00E95C9B"/>
    <w:rsid w:val="00E97518"/>
    <w:rsid w:val="00EA4B02"/>
    <w:rsid w:val="00EB39EB"/>
    <w:rsid w:val="00EB402C"/>
    <w:rsid w:val="00EB6331"/>
    <w:rsid w:val="00EB6564"/>
    <w:rsid w:val="00EC1595"/>
    <w:rsid w:val="00EC4CDE"/>
    <w:rsid w:val="00EC4DFC"/>
    <w:rsid w:val="00EC5BA8"/>
    <w:rsid w:val="00EC6713"/>
    <w:rsid w:val="00ED010D"/>
    <w:rsid w:val="00ED3F21"/>
    <w:rsid w:val="00ED43AC"/>
    <w:rsid w:val="00ED563E"/>
    <w:rsid w:val="00ED75BE"/>
    <w:rsid w:val="00EF2822"/>
    <w:rsid w:val="00EF44EC"/>
    <w:rsid w:val="00EF4E43"/>
    <w:rsid w:val="00F13703"/>
    <w:rsid w:val="00F14749"/>
    <w:rsid w:val="00F258DD"/>
    <w:rsid w:val="00F32A81"/>
    <w:rsid w:val="00F365B8"/>
    <w:rsid w:val="00F372F9"/>
    <w:rsid w:val="00F42891"/>
    <w:rsid w:val="00F43DF2"/>
    <w:rsid w:val="00F46622"/>
    <w:rsid w:val="00F47176"/>
    <w:rsid w:val="00F476A0"/>
    <w:rsid w:val="00F47E9F"/>
    <w:rsid w:val="00F50940"/>
    <w:rsid w:val="00F520A3"/>
    <w:rsid w:val="00F52323"/>
    <w:rsid w:val="00F529E0"/>
    <w:rsid w:val="00F53617"/>
    <w:rsid w:val="00F53CF4"/>
    <w:rsid w:val="00F549E6"/>
    <w:rsid w:val="00F54DB1"/>
    <w:rsid w:val="00F5535A"/>
    <w:rsid w:val="00F563EC"/>
    <w:rsid w:val="00F57295"/>
    <w:rsid w:val="00F57F9F"/>
    <w:rsid w:val="00F61526"/>
    <w:rsid w:val="00F64813"/>
    <w:rsid w:val="00F64ED7"/>
    <w:rsid w:val="00F657FD"/>
    <w:rsid w:val="00F657FE"/>
    <w:rsid w:val="00F668E6"/>
    <w:rsid w:val="00F71B38"/>
    <w:rsid w:val="00F76620"/>
    <w:rsid w:val="00F7674F"/>
    <w:rsid w:val="00F8299C"/>
    <w:rsid w:val="00F8432B"/>
    <w:rsid w:val="00F876B0"/>
    <w:rsid w:val="00F87D74"/>
    <w:rsid w:val="00F87EF6"/>
    <w:rsid w:val="00F90009"/>
    <w:rsid w:val="00F94F01"/>
    <w:rsid w:val="00FA119C"/>
    <w:rsid w:val="00FA2088"/>
    <w:rsid w:val="00FA59D8"/>
    <w:rsid w:val="00FA7F2D"/>
    <w:rsid w:val="00FB5726"/>
    <w:rsid w:val="00FC0FC2"/>
    <w:rsid w:val="00FC32D8"/>
    <w:rsid w:val="00FC3A50"/>
    <w:rsid w:val="00FC690B"/>
    <w:rsid w:val="00FD285B"/>
    <w:rsid w:val="00FD702F"/>
    <w:rsid w:val="00FE681A"/>
    <w:rsid w:val="00FE7E6E"/>
    <w:rsid w:val="00FE7EE4"/>
    <w:rsid w:val="00FF032F"/>
    <w:rsid w:val="00FF115C"/>
    <w:rsid w:val="00FF1B0E"/>
    <w:rsid w:val="00FF1DC8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6F5BE"/>
  <w15:docId w15:val="{A3A231CB-8C3E-4401-A41B-9BE3F65E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0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7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EE5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7EE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1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21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79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95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9000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F2822"/>
  </w:style>
  <w:style w:type="paragraph" w:styleId="ListParagraph">
    <w:name w:val="List Paragraph"/>
    <w:basedOn w:val="Normal"/>
    <w:uiPriority w:val="1"/>
    <w:qFormat/>
    <w:rsid w:val="00205E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A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A0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C3A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7E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EE5"/>
    <w:rPr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07EE5"/>
    <w:rPr>
      <w:b/>
      <w:bCs/>
      <w:sz w:val="24"/>
      <w:szCs w:val="24"/>
    </w:rPr>
  </w:style>
  <w:style w:type="numbering" w:customStyle="1" w:styleId="Style1">
    <w:name w:val="Style1"/>
    <w:uiPriority w:val="99"/>
    <w:rsid w:val="00607EE5"/>
    <w:pPr>
      <w:numPr>
        <w:numId w:val="2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07EE5"/>
    <w:rPr>
      <w:rFonts w:ascii="Lucida Grande" w:eastAsiaTheme="minorHAnsi" w:hAnsi="Lucida Grande" w:cstheme="minorBid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7EE5"/>
    <w:rPr>
      <w:rFonts w:ascii="Lucida Grande" w:eastAsiaTheme="minorHAnsi" w:hAnsi="Lucida Grande" w:cstheme="min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7EE5"/>
    <w:rPr>
      <w:color w:val="808080"/>
    </w:rPr>
  </w:style>
  <w:style w:type="paragraph" w:customStyle="1" w:styleId="Default">
    <w:name w:val="Default"/>
    <w:rsid w:val="006E0A44"/>
    <w:pPr>
      <w:autoSpaceDE w:val="0"/>
      <w:autoSpaceDN w:val="0"/>
      <w:adjustRightInd w:val="0"/>
    </w:pPr>
    <w:rPr>
      <w:rFonts w:ascii="Humnst777 Blk BT" w:hAnsi="Humnst777 Blk BT" w:cs="Humnst777 Blk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E0A44"/>
    <w:pPr>
      <w:spacing w:line="221" w:lineRule="atLeast"/>
    </w:pPr>
    <w:rPr>
      <w:rFonts w:cs="Times New Roman"/>
      <w:color w:val="auto"/>
    </w:rPr>
  </w:style>
  <w:style w:type="paragraph" w:customStyle="1" w:styleId="Pa55">
    <w:name w:val="Pa55"/>
    <w:basedOn w:val="Default"/>
    <w:next w:val="Default"/>
    <w:uiPriority w:val="99"/>
    <w:rsid w:val="006E0A44"/>
    <w:pPr>
      <w:spacing w:line="221" w:lineRule="atLeast"/>
    </w:pPr>
    <w:rPr>
      <w:rFonts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6E0A44"/>
    <w:pPr>
      <w:spacing w:line="221" w:lineRule="atLeast"/>
    </w:pPr>
    <w:rPr>
      <w:rFonts w:ascii="Humnst777 BT" w:hAnsi="Humnst777 BT" w:cs="Times New Roman"/>
      <w:color w:val="auto"/>
    </w:rPr>
  </w:style>
  <w:style w:type="character" w:customStyle="1" w:styleId="A26">
    <w:name w:val="A26"/>
    <w:uiPriority w:val="99"/>
    <w:rsid w:val="006E0A44"/>
    <w:rPr>
      <w:rFonts w:cs="Humnst777 BT"/>
      <w:color w:val="000000"/>
      <w:sz w:val="12"/>
      <w:szCs w:val="12"/>
    </w:rPr>
  </w:style>
  <w:style w:type="character" w:styleId="PageNumber">
    <w:name w:val="page number"/>
    <w:basedOn w:val="DefaultParagraphFont"/>
    <w:rsid w:val="00785F11"/>
  </w:style>
  <w:style w:type="paragraph" w:styleId="BodyTextIndent">
    <w:name w:val="Body Text Indent"/>
    <w:basedOn w:val="Normal"/>
    <w:link w:val="BodyTextIndentChar"/>
    <w:rsid w:val="000240BB"/>
    <w:pPr>
      <w:tabs>
        <w:tab w:val="left" w:pos="-630"/>
        <w:tab w:val="left" w:pos="9630"/>
      </w:tabs>
      <w:ind w:left="-630"/>
    </w:pPr>
    <w:rPr>
      <w:rFonts w:ascii="Times" w:hAnsi="Times"/>
      <w:b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40BB"/>
    <w:rPr>
      <w:rFonts w:ascii="Times" w:hAnsi="Times"/>
      <w:b/>
      <w:color w:val="000000"/>
      <w:sz w:val="24"/>
    </w:rPr>
  </w:style>
  <w:style w:type="paragraph" w:styleId="BodyTextIndent3">
    <w:name w:val="Body Text Indent 3"/>
    <w:basedOn w:val="Normal"/>
    <w:link w:val="BodyTextIndent3Char"/>
    <w:unhideWhenUsed/>
    <w:rsid w:val="002431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31F7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4251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51CC"/>
    <w:rPr>
      <w:sz w:val="24"/>
      <w:szCs w:val="24"/>
    </w:rPr>
  </w:style>
  <w:style w:type="paragraph" w:styleId="Revision">
    <w:name w:val="Revision"/>
    <w:hidden/>
    <w:uiPriority w:val="99"/>
    <w:semiHidden/>
    <w:rsid w:val="003C404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0B3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lfacre\Downloads\Suicide%20Risk%20Assessmen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36d6872c-658d-45c7-a1ea-ff301e4f9854">Reports and Guidelines</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EA0F84060F042A4CA3649E1624D63" ma:contentTypeVersion="38" ma:contentTypeDescription="Create a new document." ma:contentTypeScope="" ma:versionID="c8e3b8c3261fafb2deb6e4eb31db75a1">
  <xsd:schema xmlns:xsd="http://www.w3.org/2001/XMLSchema" xmlns:xs="http://www.w3.org/2001/XMLSchema" xmlns:p="http://schemas.microsoft.com/office/2006/metadata/properties" xmlns:ns2="f6c76d0c-ee7d-4653-8e40-cb44806c1a64" xmlns:ns3="36d6872c-658d-45c7-a1ea-ff301e4f9854" targetNamespace="http://schemas.microsoft.com/office/2006/metadata/properties" ma:root="true" ma:fieldsID="f136914fba7b6a11e866cc856c0fe516" ns2:_="" ns3:_="">
    <xsd:import namespace="f6c76d0c-ee7d-4653-8e40-cb44806c1a64"/>
    <xsd:import namespace="36d6872c-658d-45c7-a1ea-ff301e4f98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76d0c-ee7d-4653-8e40-cb44806c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872c-658d-45c7-a1ea-ff301e4f9854" elementFormDefault="qualified">
    <xsd:import namespace="http://schemas.microsoft.com/office/2006/documentManagement/types"/>
    <xsd:import namespace="http://schemas.microsoft.com/office/infopath/2007/PartnerControls"/>
    <xsd:element name="DocumentType" ma:index="9" ma:displayName="DocumentType" ma:default="Reports and Guidelines" ma:format="RadioButtons" ma:internalName="DocumentType">
      <xsd:simpleType>
        <xsd:restriction base="dms:Choice">
          <xsd:enumeration value="Reports and Guidelines"/>
          <xsd:enumeration value="Letters and Mem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4F5D-1FD5-4397-97E8-8E58A6E9CFA9}">
  <ds:schemaRefs>
    <ds:schemaRef ds:uri="http://schemas.microsoft.com/office/2006/metadata/properties"/>
    <ds:schemaRef ds:uri="http://schemas.microsoft.com/office/infopath/2007/PartnerControls"/>
    <ds:schemaRef ds:uri="36d6872c-658d-45c7-a1ea-ff301e4f9854"/>
  </ds:schemaRefs>
</ds:datastoreItem>
</file>

<file path=customXml/itemProps2.xml><?xml version="1.0" encoding="utf-8"?>
<ds:datastoreItem xmlns:ds="http://schemas.openxmlformats.org/officeDocument/2006/customXml" ds:itemID="{22B14C4E-3D69-465B-9622-FBCE6B393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4B68A-0D43-49F9-BE69-D9069645EC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4A250D-6EEB-44E7-9BDA-FDFE3B3C9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76d0c-ee7d-4653-8e40-cb44806c1a64"/>
    <ds:schemaRef ds:uri="36d6872c-658d-45c7-a1ea-ff301e4f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Suicide Risk Assessment Checklist</Template>
  <TotalTime>2</TotalTime>
  <Pages>12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County School District One</Company>
  <LinksUpToDate>false</LinksUpToDate>
  <CharactersWithSpaces>32956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Halfacre</dc:creator>
  <cp:lastModifiedBy>Melissa Reeves</cp:lastModifiedBy>
  <cp:revision>2</cp:revision>
  <cp:lastPrinted>2019-08-14T03:23:00Z</cp:lastPrinted>
  <dcterms:created xsi:type="dcterms:W3CDTF">2020-09-04T20:49:00Z</dcterms:created>
  <dcterms:modified xsi:type="dcterms:W3CDTF">2020-09-04T20:49:00Z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0x010100D89EA0F84060F042A4CA3649E1624D63</vt:lpwstr>
  </property>
</Properties>
</file>